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61BE" w14:textId="630E24AE" w:rsidR="00DA4119" w:rsidRPr="005A7A6A" w:rsidRDefault="00DA4119" w:rsidP="00DA4119">
      <w:pPr>
        <w:ind w:left="6372"/>
        <w:rPr>
          <w:sz w:val="20"/>
          <w:szCs w:val="20"/>
        </w:rPr>
      </w:pPr>
      <w:bookmarkStart w:id="0" w:name="_Hlk65662130"/>
      <w:r w:rsidRPr="005A7A6A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2 </w:t>
      </w:r>
      <w:r w:rsidRPr="005A7A6A">
        <w:rPr>
          <w:sz w:val="20"/>
          <w:szCs w:val="20"/>
        </w:rPr>
        <w:t xml:space="preserve">do zarządzenia  </w:t>
      </w:r>
    </w:p>
    <w:p w14:paraId="586FA9CA" w14:textId="7DE6A61D" w:rsidR="00DA4119" w:rsidRPr="005A7A6A" w:rsidRDefault="00DA4119" w:rsidP="00DA4119">
      <w:pPr>
        <w:ind w:left="6372"/>
        <w:rPr>
          <w:sz w:val="20"/>
          <w:szCs w:val="20"/>
        </w:rPr>
      </w:pPr>
      <w:r w:rsidRPr="005A7A6A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="00982E66">
        <w:rPr>
          <w:sz w:val="20"/>
          <w:szCs w:val="20"/>
        </w:rPr>
        <w:t>32</w:t>
      </w:r>
      <w:r w:rsidRPr="005A7A6A">
        <w:rPr>
          <w:sz w:val="20"/>
          <w:szCs w:val="20"/>
        </w:rPr>
        <w:t>/</w:t>
      </w:r>
      <w:r>
        <w:rPr>
          <w:sz w:val="20"/>
          <w:szCs w:val="20"/>
        </w:rPr>
        <w:t>2</w:t>
      </w:r>
      <w:r w:rsidR="00F0395A">
        <w:rPr>
          <w:sz w:val="20"/>
          <w:szCs w:val="20"/>
        </w:rPr>
        <w:t>3</w:t>
      </w:r>
    </w:p>
    <w:p w14:paraId="4ED18D36" w14:textId="77777777" w:rsidR="00DA4119" w:rsidRPr="005A7A6A" w:rsidRDefault="00DA4119" w:rsidP="00DA4119">
      <w:pPr>
        <w:ind w:left="6372"/>
        <w:rPr>
          <w:sz w:val="20"/>
          <w:szCs w:val="20"/>
        </w:rPr>
      </w:pPr>
      <w:r w:rsidRPr="005A7A6A">
        <w:rPr>
          <w:sz w:val="20"/>
          <w:szCs w:val="20"/>
        </w:rPr>
        <w:t>Wójta Gminy Chełmża</w:t>
      </w:r>
    </w:p>
    <w:p w14:paraId="2FA2C87B" w14:textId="3DC4B123" w:rsidR="00322FBE" w:rsidRPr="00322FBE" w:rsidRDefault="00DA4119" w:rsidP="00322FBE">
      <w:pPr>
        <w:ind w:left="6372"/>
        <w:rPr>
          <w:sz w:val="20"/>
          <w:szCs w:val="20"/>
        </w:rPr>
      </w:pPr>
      <w:r w:rsidRPr="005A7A6A">
        <w:rPr>
          <w:sz w:val="20"/>
          <w:szCs w:val="20"/>
        </w:rPr>
        <w:t>z dnia</w:t>
      </w:r>
      <w:r w:rsidR="00B25C90">
        <w:rPr>
          <w:sz w:val="20"/>
          <w:szCs w:val="20"/>
        </w:rPr>
        <w:t xml:space="preserve"> </w:t>
      </w:r>
      <w:r w:rsidR="00982E66">
        <w:rPr>
          <w:sz w:val="20"/>
          <w:szCs w:val="20"/>
        </w:rPr>
        <w:t xml:space="preserve">13 </w:t>
      </w:r>
      <w:r w:rsidR="00F0395A">
        <w:rPr>
          <w:sz w:val="20"/>
          <w:szCs w:val="20"/>
        </w:rPr>
        <w:t xml:space="preserve">kwietnia </w:t>
      </w:r>
      <w:r w:rsidRPr="005A7A6A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F0395A">
        <w:rPr>
          <w:sz w:val="20"/>
          <w:szCs w:val="20"/>
        </w:rPr>
        <w:t>3</w:t>
      </w:r>
      <w:r w:rsidRPr="005A7A6A">
        <w:rPr>
          <w:sz w:val="20"/>
          <w:szCs w:val="20"/>
        </w:rPr>
        <w:t xml:space="preserve"> r</w:t>
      </w:r>
      <w:bookmarkEnd w:id="0"/>
      <w:r w:rsidR="00322FBE">
        <w:rPr>
          <w:sz w:val="20"/>
          <w:szCs w:val="20"/>
        </w:rPr>
        <w:t>.</w:t>
      </w:r>
    </w:p>
    <w:p w14:paraId="12F1D327" w14:textId="77777777" w:rsidR="00322FBE" w:rsidRDefault="00322FBE" w:rsidP="00322FBE">
      <w:pPr>
        <w:spacing w:before="240"/>
        <w:jc w:val="center"/>
        <w:rPr>
          <w:rFonts w:ascii="Calibri" w:eastAsia="Arial" w:hAnsi="Calibri" w:cs="Calibri"/>
          <w:bCs/>
        </w:rPr>
      </w:pPr>
    </w:p>
    <w:p w14:paraId="41011698" w14:textId="4CDF13AA" w:rsidR="00097A72" w:rsidRDefault="00322FBE" w:rsidP="00F0395A">
      <w:pPr>
        <w:jc w:val="center"/>
        <w:rPr>
          <w:rFonts w:ascii="Calibri" w:eastAsia="Arial" w:hAnsi="Calibri" w:cs="Calibri"/>
          <w:b/>
        </w:rPr>
      </w:pPr>
      <w:r w:rsidRPr="00F0395A">
        <w:rPr>
          <w:rFonts w:ascii="Calibri" w:eastAsia="Arial" w:hAnsi="Calibri" w:cs="Calibri"/>
          <w:b/>
        </w:rPr>
        <w:t>OFERTA REALIZACJI ZADANIA PUBLICZNEGO</w:t>
      </w:r>
    </w:p>
    <w:p w14:paraId="5E965421" w14:textId="61B0FDB7" w:rsidR="00370A46" w:rsidRPr="00F0395A" w:rsidRDefault="00370A46" w:rsidP="00F0395A">
      <w:pPr>
        <w:jc w:val="center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w otwartym konkursie ofert na wykonanie zadań własnych Gminy Chełmża w zakresie rozwoju sportu w 2023 r.</w:t>
      </w:r>
    </w:p>
    <w:p w14:paraId="7D564665" w14:textId="77777777" w:rsidR="00370A46" w:rsidRDefault="00370A46" w:rsidP="00370A46">
      <w:pPr>
        <w:jc w:val="center"/>
      </w:pPr>
      <w:r>
        <w:t xml:space="preserve">przeprowadzanym w wykonaniu </w:t>
      </w:r>
      <w:r w:rsidR="00F0395A" w:rsidRPr="0092153C">
        <w:t>uchwały Nr VIII/39/11 Rady Gminy Chełmża z dnia 24 marca 2011 r.</w:t>
      </w:r>
      <w:r w:rsidR="00F0395A">
        <w:t xml:space="preserve"> </w:t>
      </w:r>
      <w:r w:rsidR="00F0395A" w:rsidRPr="0092153C">
        <w:t xml:space="preserve">w sprawie określenia warunków i trybu finansowania rozwoju sportu </w:t>
      </w:r>
    </w:p>
    <w:p w14:paraId="53D39C44" w14:textId="71D78BA5" w:rsidR="00F0395A" w:rsidRDefault="00F0395A" w:rsidP="00370A46">
      <w:pPr>
        <w:jc w:val="center"/>
      </w:pPr>
      <w:r w:rsidRPr="0092153C">
        <w:t>przez Gminę Chełmża</w:t>
      </w:r>
    </w:p>
    <w:p w14:paraId="46A0A2AE" w14:textId="77777777" w:rsidR="00492DB3" w:rsidRPr="00BD4F11" w:rsidRDefault="00492DB3" w:rsidP="00492DB3">
      <w:pPr>
        <w:pStyle w:val="Nagw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dalszej części wykorzystać treść  załącznika z </w:t>
      </w:r>
      <w:r w:rsidRPr="00BD4F11">
        <w:rPr>
          <w:rFonts w:ascii="Times New Roman" w:hAnsi="Times New Roman"/>
          <w:sz w:val="24"/>
          <w:szCs w:val="24"/>
        </w:rPr>
        <w:t>ROZPORZĄDZENIE</w:t>
      </w:r>
    </w:p>
    <w:p w14:paraId="1B8DC3AE" w14:textId="77777777" w:rsidR="00492DB3" w:rsidRPr="00BD4F11" w:rsidRDefault="00492DB3" w:rsidP="00492DB3">
      <w:pPr>
        <w:pStyle w:val="Nagwek2"/>
        <w:rPr>
          <w:rFonts w:ascii="Times New Roman" w:hAnsi="Times New Roman"/>
          <w:sz w:val="24"/>
          <w:szCs w:val="24"/>
        </w:rPr>
      </w:pPr>
      <w:r w:rsidRPr="00BD4F11">
        <w:rPr>
          <w:rFonts w:ascii="Times New Roman" w:hAnsi="Times New Roman"/>
          <w:sz w:val="24"/>
          <w:szCs w:val="24"/>
        </w:rPr>
        <w:t xml:space="preserve">PRZEWODNICZĄCEGO KOMITETU DO </w:t>
      </w:r>
      <w:r w:rsidRPr="00BD4F11">
        <w:rPr>
          <w:rStyle w:val="Uwydatnienie"/>
          <w:rFonts w:ascii="Times New Roman" w:hAnsi="Times New Roman"/>
          <w:sz w:val="24"/>
          <w:szCs w:val="24"/>
        </w:rPr>
        <w:t>SPRAW</w:t>
      </w:r>
      <w:r w:rsidRPr="00BD4F11">
        <w:rPr>
          <w:rFonts w:ascii="Times New Roman" w:hAnsi="Times New Roman"/>
          <w:sz w:val="24"/>
          <w:szCs w:val="24"/>
        </w:rPr>
        <w:t xml:space="preserve"> POŻYTKU </w:t>
      </w:r>
      <w:r w:rsidRPr="00BD4F11">
        <w:rPr>
          <w:rStyle w:val="Uwydatnienie"/>
          <w:rFonts w:ascii="Times New Roman" w:hAnsi="Times New Roman"/>
          <w:sz w:val="24"/>
          <w:szCs w:val="24"/>
        </w:rPr>
        <w:t>PUBLICZNEGO</w:t>
      </w:r>
    </w:p>
    <w:p w14:paraId="2898B537" w14:textId="77777777" w:rsidR="00492DB3" w:rsidRPr="00BD4F11" w:rsidRDefault="00492DB3" w:rsidP="00492DB3">
      <w:pPr>
        <w:pStyle w:val="Nagwek2"/>
        <w:rPr>
          <w:rFonts w:ascii="Times New Roman" w:hAnsi="Times New Roman"/>
          <w:sz w:val="24"/>
          <w:szCs w:val="24"/>
        </w:rPr>
      </w:pPr>
      <w:r w:rsidRPr="00BD4F11">
        <w:rPr>
          <w:rFonts w:ascii="Times New Roman" w:hAnsi="Times New Roman"/>
          <w:sz w:val="24"/>
          <w:szCs w:val="24"/>
        </w:rPr>
        <w:t>z dnia 24 października 2018 r.</w:t>
      </w:r>
    </w:p>
    <w:p w14:paraId="056CD201" w14:textId="77777777" w:rsidR="00492DB3" w:rsidRPr="00BD4F11" w:rsidRDefault="00492DB3" w:rsidP="00492DB3">
      <w:pPr>
        <w:pStyle w:val="Nagwek2"/>
        <w:rPr>
          <w:rFonts w:ascii="Times New Roman" w:hAnsi="Times New Roman"/>
          <w:sz w:val="24"/>
          <w:szCs w:val="24"/>
        </w:rPr>
      </w:pPr>
      <w:r w:rsidRPr="00BD4F11">
        <w:rPr>
          <w:rFonts w:ascii="Times New Roman" w:hAnsi="Times New Roman"/>
          <w:sz w:val="24"/>
          <w:szCs w:val="24"/>
        </w:rPr>
        <w:t xml:space="preserve">w </w:t>
      </w:r>
      <w:r w:rsidRPr="00BD4F11">
        <w:rPr>
          <w:rStyle w:val="Uwydatnienie"/>
          <w:rFonts w:ascii="Times New Roman" w:hAnsi="Times New Roman"/>
          <w:sz w:val="24"/>
          <w:szCs w:val="24"/>
        </w:rPr>
        <w:t>sprawie wzorów ofert</w:t>
      </w:r>
      <w:r w:rsidRPr="00BD4F11">
        <w:rPr>
          <w:rFonts w:ascii="Times New Roman" w:hAnsi="Times New Roman"/>
          <w:sz w:val="24"/>
          <w:szCs w:val="24"/>
        </w:rPr>
        <w:t xml:space="preserve"> i </w:t>
      </w:r>
      <w:r w:rsidRPr="00BD4F11">
        <w:rPr>
          <w:rStyle w:val="Uwydatnienie"/>
          <w:rFonts w:ascii="Times New Roman" w:hAnsi="Times New Roman"/>
          <w:sz w:val="24"/>
          <w:szCs w:val="24"/>
        </w:rPr>
        <w:t>ramowych wzorów umów dotyczących realizacji zadań publicznych</w:t>
      </w:r>
      <w:r w:rsidRPr="00BD4F11">
        <w:rPr>
          <w:rFonts w:ascii="Times New Roman" w:hAnsi="Times New Roman"/>
          <w:sz w:val="24"/>
          <w:szCs w:val="24"/>
        </w:rPr>
        <w:t xml:space="preserve"> oraz </w:t>
      </w:r>
      <w:r w:rsidRPr="00BD4F11">
        <w:rPr>
          <w:rStyle w:val="Uwydatnienie"/>
          <w:rFonts w:ascii="Times New Roman" w:hAnsi="Times New Roman"/>
          <w:sz w:val="24"/>
          <w:szCs w:val="24"/>
        </w:rPr>
        <w:t>wzorów sprawozdań</w:t>
      </w:r>
      <w:r w:rsidRPr="00BD4F11">
        <w:rPr>
          <w:rFonts w:ascii="Times New Roman" w:hAnsi="Times New Roman"/>
          <w:sz w:val="24"/>
          <w:szCs w:val="24"/>
        </w:rPr>
        <w:t xml:space="preserve"> z </w:t>
      </w:r>
      <w:r w:rsidRPr="00BD4F11">
        <w:rPr>
          <w:rStyle w:val="Uwydatnienie"/>
          <w:rFonts w:ascii="Times New Roman" w:hAnsi="Times New Roman"/>
          <w:sz w:val="24"/>
          <w:szCs w:val="24"/>
        </w:rPr>
        <w:t>wykonania tych zadań</w:t>
      </w:r>
    </w:p>
    <w:p w14:paraId="3266CEBC" w14:textId="0A06DB52" w:rsidR="00322FBE" w:rsidRPr="00787741" w:rsidRDefault="00322FBE" w:rsidP="00492DB3">
      <w:pPr>
        <w:rPr>
          <w:rFonts w:ascii="Calibri" w:eastAsia="Arial" w:hAnsi="Calibri" w:cs="Calibri"/>
          <w:bCs/>
        </w:rPr>
      </w:pPr>
    </w:p>
    <w:p w14:paraId="2D15CD74" w14:textId="77777777" w:rsidR="00322FBE" w:rsidRPr="00787741" w:rsidRDefault="00322FBE" w:rsidP="00322FBE">
      <w:pPr>
        <w:jc w:val="center"/>
        <w:rPr>
          <w:rFonts w:ascii="Calibri" w:eastAsia="Arial" w:hAnsi="Calibri" w:cs="Calibri"/>
          <w:bCs/>
        </w:rPr>
      </w:pPr>
    </w:p>
    <w:p w14:paraId="387795BC" w14:textId="77777777" w:rsidR="00322FBE" w:rsidRDefault="00322FBE" w:rsidP="00322FBE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14:paraId="5EB828C8" w14:textId="77777777" w:rsidR="00322FBE" w:rsidRDefault="00322FBE" w:rsidP="00322FBE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14:paraId="5A01788A" w14:textId="77777777" w:rsidR="00322FBE" w:rsidRDefault="00322FBE" w:rsidP="00322FB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57A37F4" w14:textId="77777777" w:rsidR="00322FBE" w:rsidRDefault="00322FBE" w:rsidP="00322FB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3CC13BBF" w14:textId="77777777" w:rsidR="00322FBE" w:rsidRDefault="00322FBE" w:rsidP="00322FB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14:paraId="5C1DD963" w14:textId="77777777" w:rsidR="00322FBE" w:rsidRDefault="00322FBE" w:rsidP="00322FB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0029A45A" w14:textId="334BDD47" w:rsidR="00322FBE" w:rsidRDefault="00322FBE" w:rsidP="00322FB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Zaznaczenie „*”, np., „</w:t>
      </w:r>
      <w:r w:rsidR="00F0395A">
        <w:rPr>
          <w:rFonts w:ascii="Calibri" w:hAnsi="Calibri" w:cs="Calibri"/>
          <w:sz w:val="16"/>
          <w:szCs w:val="16"/>
        </w:rPr>
        <w:t>Krajowym Rejestrem Sądowym</w:t>
      </w:r>
      <w:r>
        <w:rPr>
          <w:rFonts w:ascii="Calibri" w:hAnsi="Calibri" w:cs="Calibri"/>
          <w:sz w:val="16"/>
          <w:szCs w:val="16"/>
        </w:rPr>
        <w:t>*/</w:t>
      </w:r>
      <w:r w:rsidR="00F0395A">
        <w:rPr>
          <w:rFonts w:ascii="Calibri" w:hAnsi="Calibri" w:cs="Calibri"/>
          <w:sz w:val="16"/>
          <w:szCs w:val="16"/>
        </w:rPr>
        <w:t>właściwą ewidencją</w:t>
      </w:r>
      <w:r>
        <w:rPr>
          <w:rFonts w:ascii="Calibri" w:hAnsi="Calibri" w:cs="Calibri"/>
          <w:sz w:val="16"/>
          <w:szCs w:val="16"/>
        </w:rPr>
        <w:t>*”, oznacza, że należy skreślić niewłaściwą odpowiedź i pozostawić prawidłową. Przykład: „</w:t>
      </w:r>
      <w:r w:rsidR="00F0395A">
        <w:rPr>
          <w:rFonts w:ascii="Calibri" w:hAnsi="Calibri" w:cs="Calibri"/>
          <w:sz w:val="16"/>
          <w:szCs w:val="16"/>
        </w:rPr>
        <w:t>„Krajowym Rejestrem Sądowym*/</w:t>
      </w:r>
      <w:r w:rsidR="00F0395A" w:rsidRPr="00F0395A">
        <w:rPr>
          <w:rFonts w:ascii="Calibri" w:hAnsi="Calibri" w:cs="Calibri"/>
          <w:strike/>
          <w:sz w:val="16"/>
          <w:szCs w:val="16"/>
        </w:rPr>
        <w:t>właściwą ewidencją</w:t>
      </w:r>
      <w:r w:rsidR="00F0395A">
        <w:rPr>
          <w:rFonts w:ascii="Calibri" w:hAnsi="Calibri" w:cs="Calibri"/>
          <w:sz w:val="16"/>
          <w:szCs w:val="16"/>
        </w:rPr>
        <w:t>*”.</w:t>
      </w:r>
    </w:p>
    <w:p w14:paraId="5892CE0F" w14:textId="77777777" w:rsidR="00322FBE" w:rsidRPr="00787741" w:rsidRDefault="00322FBE" w:rsidP="00322FBE">
      <w:pPr>
        <w:jc w:val="center"/>
        <w:rPr>
          <w:rFonts w:ascii="Calibri" w:eastAsia="Arial" w:hAnsi="Calibri" w:cs="Calibri"/>
          <w:bCs/>
        </w:rPr>
      </w:pPr>
    </w:p>
    <w:p w14:paraId="12F80C97" w14:textId="77777777" w:rsidR="00322FBE" w:rsidRPr="00787741" w:rsidRDefault="00322FBE" w:rsidP="00322FBE">
      <w:pPr>
        <w:jc w:val="center"/>
        <w:rPr>
          <w:rFonts w:ascii="Calibri" w:eastAsia="Arial" w:hAnsi="Calibri" w:cs="Calibri"/>
          <w:bCs/>
        </w:rPr>
      </w:pPr>
    </w:p>
    <w:p w14:paraId="5107B760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14:paraId="3012B265" w14:textId="77777777" w:rsidR="00322FBE" w:rsidRPr="00787741" w:rsidRDefault="00322FBE" w:rsidP="00322FBE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22FBE" w:rsidRPr="00D97AAD" w14:paraId="0B4B30FB" w14:textId="77777777" w:rsidTr="00EC690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852A255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752A8851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87741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87741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BC8BC6" w14:textId="3B3C3ABD" w:rsidR="00322FBE" w:rsidRPr="00787741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WÓJT GMINY CHEŁMŻA</w:t>
            </w:r>
          </w:p>
        </w:tc>
      </w:tr>
      <w:tr w:rsidR="00322FBE" w:rsidRPr="00D97AAD" w14:paraId="5CE47CF8" w14:textId="77777777" w:rsidTr="00EC690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EA2BF02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8774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87741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486A7EA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449B2271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0E85158E" w14:textId="48192E4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 xml:space="preserve">II. Dane oferenta </w:t>
      </w:r>
    </w:p>
    <w:p w14:paraId="2298AD86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425"/>
        <w:gridCol w:w="6379"/>
      </w:tblGrid>
      <w:tr w:rsidR="00322FBE" w:rsidRPr="00D97AAD" w14:paraId="48E545F6" w14:textId="77777777" w:rsidTr="00EC690D">
        <w:trPr>
          <w:trHeight w:val="543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645A55A" w14:textId="6031BEF6" w:rsidR="00322FBE" w:rsidRPr="00787741" w:rsidRDefault="00322FBE" w:rsidP="00EC690D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1. Nazwa oferenta, forma prawna, numer w Krajowym Rejestrze Sądowym lub innej ewidencji, adres siedziby, adres do korespondencji</w:t>
            </w:r>
          </w:p>
        </w:tc>
      </w:tr>
      <w:tr w:rsidR="00F0395A" w:rsidRPr="00D97AAD" w14:paraId="7F95F709" w14:textId="77777777" w:rsidTr="00F0395A">
        <w:trPr>
          <w:trHeight w:val="210"/>
        </w:trPr>
        <w:tc>
          <w:tcPr>
            <w:tcW w:w="3970" w:type="dxa"/>
            <w:shd w:val="clear" w:color="auto" w:fill="FFFFFF"/>
          </w:tcPr>
          <w:p w14:paraId="1B01E6DF" w14:textId="38EC3A2E" w:rsidR="00F0395A" w:rsidRPr="00787741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Nazwa oferenta</w:t>
            </w:r>
          </w:p>
        </w:tc>
        <w:tc>
          <w:tcPr>
            <w:tcW w:w="6804" w:type="dxa"/>
            <w:gridSpan w:val="2"/>
            <w:shd w:val="clear" w:color="auto" w:fill="FFFFFF"/>
          </w:tcPr>
          <w:p w14:paraId="65BA29CB" w14:textId="77777777" w:rsidR="00F0395A" w:rsidRPr="00787741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1E24DF4" w14:textId="77777777" w:rsidR="00F0395A" w:rsidRPr="00787741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1D5511F" w14:textId="77777777" w:rsidR="00F0395A" w:rsidRPr="00787741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0395A" w:rsidRPr="00D97AAD" w14:paraId="3F2D10EE" w14:textId="77777777" w:rsidTr="00F0395A">
        <w:trPr>
          <w:trHeight w:val="209"/>
        </w:trPr>
        <w:tc>
          <w:tcPr>
            <w:tcW w:w="3970" w:type="dxa"/>
            <w:shd w:val="clear" w:color="auto" w:fill="FFFFFF"/>
          </w:tcPr>
          <w:p w14:paraId="7E6C2E3A" w14:textId="77777777" w:rsidR="00F0395A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Adres siedziby lub adres do korespondencji</w:t>
            </w:r>
          </w:p>
          <w:p w14:paraId="1A4A9B07" w14:textId="77777777" w:rsidR="00F0395A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10F1768" w14:textId="1736543E" w:rsidR="00F0395A" w:rsidRPr="00787741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FFFFFF"/>
          </w:tcPr>
          <w:p w14:paraId="62C87493" w14:textId="505B7E74" w:rsidR="00F0395A" w:rsidRPr="00787741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0395A" w:rsidRPr="00D97AAD" w14:paraId="7F36F77E" w14:textId="77777777" w:rsidTr="00F0395A">
        <w:trPr>
          <w:trHeight w:val="209"/>
        </w:trPr>
        <w:tc>
          <w:tcPr>
            <w:tcW w:w="3970" w:type="dxa"/>
            <w:shd w:val="clear" w:color="auto" w:fill="FFFFFF"/>
          </w:tcPr>
          <w:p w14:paraId="6C2AF073" w14:textId="77777777" w:rsidR="00F0395A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rejestracji Klubu w KRS lub wpisu do innej ewidencji</w:t>
            </w:r>
          </w:p>
          <w:p w14:paraId="3F12D3FE" w14:textId="2FF52F79" w:rsidR="00F0395A" w:rsidRPr="00787741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FFFFFF"/>
          </w:tcPr>
          <w:p w14:paraId="3EEF5905" w14:textId="69034FA1" w:rsidR="00F0395A" w:rsidRPr="00787741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0395A" w:rsidRPr="00D97AAD" w14:paraId="71F4C5E0" w14:textId="77777777" w:rsidTr="00F0395A">
        <w:trPr>
          <w:trHeight w:val="209"/>
        </w:trPr>
        <w:tc>
          <w:tcPr>
            <w:tcW w:w="3970" w:type="dxa"/>
            <w:shd w:val="clear" w:color="auto" w:fill="FFFFFF"/>
          </w:tcPr>
          <w:p w14:paraId="1FEF6390" w14:textId="77777777" w:rsidR="00F0395A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lastRenderedPageBreak/>
              <w:t>Numer w Krajowym rejestrze Sądowym lub innej ewidencji</w:t>
            </w:r>
          </w:p>
          <w:p w14:paraId="3E7D53C4" w14:textId="4051DF46" w:rsidR="00F0395A" w:rsidRPr="00787741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FFFFFF"/>
          </w:tcPr>
          <w:p w14:paraId="7AC1A570" w14:textId="682DC221" w:rsidR="00F0395A" w:rsidRPr="00787741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0395A" w:rsidRPr="00D97AAD" w14:paraId="0D58E358" w14:textId="77777777" w:rsidTr="00F0395A">
        <w:trPr>
          <w:trHeight w:val="209"/>
        </w:trPr>
        <w:tc>
          <w:tcPr>
            <w:tcW w:w="3970" w:type="dxa"/>
            <w:shd w:val="clear" w:color="auto" w:fill="FFFFFF"/>
          </w:tcPr>
          <w:p w14:paraId="01B910C1" w14:textId="77777777" w:rsidR="00F0395A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Nr NIP</w:t>
            </w:r>
          </w:p>
          <w:p w14:paraId="1155ECE8" w14:textId="77777777" w:rsidR="00F0395A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564D434" w14:textId="33C46B52" w:rsidR="00F0395A" w:rsidRPr="00787741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FFFFFF"/>
          </w:tcPr>
          <w:p w14:paraId="56581CE2" w14:textId="55778637" w:rsidR="00F0395A" w:rsidRPr="00787741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0395A" w:rsidRPr="00D97AAD" w14:paraId="448422F9" w14:textId="77777777" w:rsidTr="00F0395A">
        <w:trPr>
          <w:trHeight w:val="209"/>
        </w:trPr>
        <w:tc>
          <w:tcPr>
            <w:tcW w:w="3970" w:type="dxa"/>
            <w:shd w:val="clear" w:color="auto" w:fill="FFFFFF"/>
          </w:tcPr>
          <w:p w14:paraId="09D9899B" w14:textId="77777777" w:rsidR="00F0395A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Nazwa banku i numer rachunku</w:t>
            </w:r>
          </w:p>
          <w:p w14:paraId="5715D4AF" w14:textId="77777777" w:rsidR="00F0395A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79620DC" w14:textId="7980A3B8" w:rsidR="00F0395A" w:rsidRPr="00787741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FFFFFF"/>
          </w:tcPr>
          <w:p w14:paraId="26166742" w14:textId="14AACD64" w:rsidR="00F0395A" w:rsidRPr="00787741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F0395A" w:rsidRPr="00D97AAD" w14:paraId="2335A280" w14:textId="77777777" w:rsidTr="00F0395A">
        <w:trPr>
          <w:trHeight w:val="209"/>
        </w:trPr>
        <w:tc>
          <w:tcPr>
            <w:tcW w:w="3970" w:type="dxa"/>
            <w:shd w:val="clear" w:color="auto" w:fill="FFFFFF"/>
          </w:tcPr>
          <w:p w14:paraId="1AF3C3CA" w14:textId="6788936F" w:rsidR="00F0395A" w:rsidRPr="00787741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Kontakt: telefon stacjonarny i komórkowy, e-mail, klubowa strona</w:t>
            </w:r>
          </w:p>
        </w:tc>
        <w:tc>
          <w:tcPr>
            <w:tcW w:w="6804" w:type="dxa"/>
            <w:gridSpan w:val="2"/>
            <w:shd w:val="clear" w:color="auto" w:fill="FFFFFF"/>
          </w:tcPr>
          <w:p w14:paraId="1C3E75B0" w14:textId="4419558C" w:rsidR="00F0395A" w:rsidRPr="00787741" w:rsidRDefault="00F0395A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22FBE" w:rsidRPr="00D97AAD" w14:paraId="4A921F21" w14:textId="77777777" w:rsidTr="00EC690D">
        <w:trPr>
          <w:trHeight w:val="993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733203D" w14:textId="77777777" w:rsidR="00322FBE" w:rsidRPr="00787741" w:rsidRDefault="00322FBE" w:rsidP="00EC690D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 w:rsidRPr="00787741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F688353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782E5B7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3B359CC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288C96A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4A3CD57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B093064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751248" w:rsidRPr="00D97AAD" w14:paraId="69B9FDA4" w14:textId="77777777" w:rsidTr="00EC690D">
        <w:trPr>
          <w:trHeight w:val="993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C5C11C1" w14:textId="5BEA1088" w:rsidR="00751248" w:rsidRPr="00787741" w:rsidRDefault="00751248" w:rsidP="00EC690D">
            <w:pPr>
              <w:ind w:left="176" w:hanging="176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14:paraId="2321FB7F" w14:textId="77777777" w:rsidR="00751248" w:rsidRPr="00787741" w:rsidRDefault="00751248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62C114AB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4184958F" w14:textId="77777777" w:rsidR="00322FBE" w:rsidRDefault="00322FBE" w:rsidP="00F0395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166A548F" w14:textId="77777777" w:rsidR="00322FBE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III. Opis zadania</w:t>
      </w:r>
    </w:p>
    <w:p w14:paraId="083AC1FA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13046FF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322FBE" w:rsidRPr="00D97AAD" w14:paraId="6A6ABA44" w14:textId="77777777" w:rsidTr="00EC690D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42080CC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2DF9FBFC" w14:textId="77777777" w:rsidR="00322FBE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A44BF45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22FBE" w:rsidRPr="00D97AAD" w14:paraId="52E3CE59" w14:textId="77777777" w:rsidTr="00EC690D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B78BABE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5153BFD" w14:textId="77777777" w:rsidR="00322FBE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  <w:p w14:paraId="01A0BE0E" w14:textId="77777777" w:rsidR="00370A46" w:rsidRPr="00787741" w:rsidRDefault="00370A46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EA7C6F3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5882408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62DB1E62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0B298519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22FBE" w:rsidRPr="00D97AAD" w14:paraId="4C563B68" w14:textId="77777777" w:rsidTr="00EC690D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0400" w14:textId="77777777" w:rsidR="00322FBE" w:rsidRPr="00787741" w:rsidRDefault="00322FBE" w:rsidP="00EC690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8774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87741"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22FBE" w:rsidRPr="00D97AAD" w14:paraId="55C081C7" w14:textId="77777777" w:rsidTr="00EC690D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1E298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CEA494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8CA6EB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BEC6774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499E10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E41AC3F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879BDF5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794E5F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2FBE" w:rsidRPr="00D97AAD" w14:paraId="7B4BAD3D" w14:textId="77777777" w:rsidTr="00EC690D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A574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05BB3E24" w14:textId="77777777" w:rsidR="00322FBE" w:rsidRPr="00787741" w:rsidRDefault="00322FBE" w:rsidP="00EC690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87741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877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87741"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322FBE" w:rsidRPr="00D97AAD" w14:paraId="61778C33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141E5EA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1DF315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036BDC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E4D9AE3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23BA046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 w:rsidRPr="00787741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48084E8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87741"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787741">
              <w:rPr>
                <w:rStyle w:val="Odwoanieprzypisudolnego"/>
                <w:rFonts w:ascii="Calibri" w:hAnsi="Calibri" w:cs="Calibri"/>
                <w:sz w:val="20"/>
                <w:szCs w:val="22"/>
              </w:rPr>
              <w:footnoteReference w:id="2"/>
            </w:r>
            <w:r w:rsidRPr="00787741"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322FBE" w:rsidRPr="00D97AAD" w14:paraId="1B833DE6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24A6B27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FD7CDA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AB8E31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E7A9CDA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0E05A18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9ED3124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5C5D535B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4EA51EF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C560C32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1EDA38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A65A28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6DD72C6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88B8EB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2B08E8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0177BB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5B3DC4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03DE66A2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53AB05" w14:textId="77777777" w:rsidR="00322FBE" w:rsidRPr="00787741" w:rsidRDefault="00322FBE" w:rsidP="00EC69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93F1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3C5613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BEF95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710BD2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F697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5575009A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6140B41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A006B25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B3C91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8EF3D25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09B6AB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B18C1F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595E7A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8A204D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F05E35D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F06C3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708C844E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4A506BD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03EA0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66F6249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1A3C0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E74A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4EBBEF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3FD6FE2C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9BCA549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DD296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424A200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67CE37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5EE341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411532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3A9A5CAC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E1C41D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61E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34D7E9D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EFF0BFA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7B3F79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3EF400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3852E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B9261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79EF7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27F50FA0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E1FE63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E8F5E1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D9161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0B82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948D4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B53F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7F6DA5B7" w14:textId="77777777" w:rsidTr="00EC690D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7F652983" w14:textId="77777777" w:rsidR="00322FBE" w:rsidRPr="00787741" w:rsidRDefault="00322FBE" w:rsidP="00EC690D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66F6963A" w14:textId="77777777" w:rsidR="00322FBE" w:rsidRPr="00787741" w:rsidRDefault="00322FBE" w:rsidP="00EC690D">
            <w:pPr>
              <w:ind w:right="567"/>
              <w:rPr>
                <w:rFonts w:ascii="Calibri" w:hAnsi="Calibri" w:cs="Calibri"/>
                <w:sz w:val="20"/>
              </w:rPr>
            </w:pPr>
            <w:r w:rsidRPr="00787741">
              <w:rPr>
                <w:rFonts w:ascii="Calibri" w:hAnsi="Calibri" w:cs="Calibri"/>
                <w:sz w:val="20"/>
              </w:rPr>
              <w:t>(należy opisać:</w:t>
            </w:r>
          </w:p>
          <w:p w14:paraId="1CEE10DB" w14:textId="77777777" w:rsidR="00322FBE" w:rsidRPr="00787741" w:rsidRDefault="00322FBE" w:rsidP="00322FB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87741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409569B" w14:textId="77777777" w:rsidR="00322FBE" w:rsidRPr="00787741" w:rsidRDefault="00322FBE" w:rsidP="00322FB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87741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254C693A" w14:textId="77777777" w:rsidR="00322FBE" w:rsidRPr="00E07C9D" w:rsidRDefault="00322FBE" w:rsidP="00322FB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87741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22FBE" w:rsidRPr="00D97AAD" w14:paraId="3568AC69" w14:textId="77777777" w:rsidTr="00EC690D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2C7B60E8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416ED7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D45D751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B621484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CBA00D8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BF1FBA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D312ACB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24369EB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F430A60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F1F2F2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202183D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22FBE" w:rsidRPr="00D97AAD" w14:paraId="3A3480DF" w14:textId="77777777" w:rsidTr="00EC690D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BAB003B" w14:textId="77777777" w:rsidR="00322FBE" w:rsidRPr="00787741" w:rsidRDefault="00322FBE" w:rsidP="00EC690D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78774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87741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Pr="00787741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22FBE" w:rsidRPr="00D97AAD" w14:paraId="7A8CBA79" w14:textId="77777777" w:rsidTr="00EC690D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0B40AFA6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4B9F3577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35D2FEF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322FBE" w:rsidRPr="00D97AAD" w14:paraId="7D0FAC5C" w14:textId="77777777" w:rsidTr="00EC690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3DAA541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02544D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68F5D3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FAB7034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0EFC387C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2FBE" w:rsidRPr="00D97AAD" w14:paraId="3CA5A61C" w14:textId="77777777" w:rsidTr="00EC690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D5431EB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0BDED0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6F8E42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EB13265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EE75B47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2FBE" w:rsidRPr="00D97AAD" w14:paraId="0260DB7E" w14:textId="77777777" w:rsidTr="00EC690D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E248A1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0914C4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C6E7999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3BA69E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C73D289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D11EDA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6999863C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IV.</w:t>
      </w:r>
      <w:r w:rsidRPr="00787741"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14:paraId="41BF9200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322FBE" w:rsidRPr="00D97AAD" w14:paraId="51DD10D0" w14:textId="77777777" w:rsidTr="00EC690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0DA8C" w14:textId="77777777" w:rsidR="00322FBE" w:rsidRPr="00787741" w:rsidRDefault="00322FBE" w:rsidP="00EC690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322FBE" w:rsidRPr="00D97AAD" w14:paraId="7844E50F" w14:textId="77777777" w:rsidTr="00EC690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F3C31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2FBE" w:rsidRPr="00D97AAD" w14:paraId="5A661AA7" w14:textId="77777777" w:rsidTr="00EC690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478AC" w14:textId="77777777" w:rsidR="00322FBE" w:rsidRPr="00787741" w:rsidRDefault="00322FBE" w:rsidP="00EC690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87741"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322FBE" w:rsidRPr="00D97AAD" w14:paraId="1E903AD5" w14:textId="77777777" w:rsidTr="00EC690D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94D0A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AD4057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C8A1CED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848956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958EE4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097BB30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F4EBBE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04A08D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6FD82C6" w14:textId="77777777" w:rsidR="00322FBE" w:rsidRPr="00787741" w:rsidRDefault="00322FBE" w:rsidP="0075124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768EDB6A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V.</w:t>
      </w:r>
      <w:r w:rsidRPr="00787741"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p w14:paraId="61846A84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322FBE" w:rsidRPr="00787741" w14:paraId="2943FA95" w14:textId="77777777" w:rsidTr="00EC690D">
        <w:tc>
          <w:tcPr>
            <w:tcW w:w="5000" w:type="pct"/>
            <w:gridSpan w:val="9"/>
            <w:shd w:val="clear" w:color="auto" w:fill="DDD9C3"/>
            <w:vAlign w:val="center"/>
          </w:tcPr>
          <w:p w14:paraId="2FF73148" w14:textId="77777777" w:rsidR="00322FBE" w:rsidRPr="00FB6CDD" w:rsidRDefault="00322FBE" w:rsidP="00EC690D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FB6CDD"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14:paraId="392A5D24" w14:textId="77777777" w:rsidR="00322FBE" w:rsidRPr="00FB6CDD" w:rsidRDefault="00322FBE" w:rsidP="00EC690D">
            <w:pPr>
              <w:jc w:val="both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FB6CDD"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322FBE" w:rsidRPr="003A2508" w14:paraId="648E8DCC" w14:textId="77777777" w:rsidTr="00EC690D">
        <w:tc>
          <w:tcPr>
            <w:tcW w:w="484" w:type="pct"/>
            <w:vMerge w:val="restart"/>
            <w:shd w:val="clear" w:color="auto" w:fill="DDD9C3"/>
            <w:vAlign w:val="center"/>
          </w:tcPr>
          <w:p w14:paraId="2FF0EB10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4876A2D9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0A52371A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Rodzaj</w:t>
            </w:r>
          </w:p>
          <w:p w14:paraId="0F1892E0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3CC75838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69022B4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22901C5F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0D9D3F35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322FBE" w:rsidRPr="003A2508" w14:paraId="1136A11D" w14:textId="77777777" w:rsidTr="00EC690D">
        <w:tc>
          <w:tcPr>
            <w:tcW w:w="484" w:type="pct"/>
            <w:vMerge/>
            <w:shd w:val="clear" w:color="auto" w:fill="DDD9C3"/>
            <w:vAlign w:val="center"/>
          </w:tcPr>
          <w:p w14:paraId="4BE2B821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3BEAED7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55465AAD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07118042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45721C8C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45BE0605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25F9BB85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89B9EA7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0522557F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FB6CDD">
              <w:rPr>
                <w:rFonts w:ascii="Calibri" w:hAnsi="Calibri"/>
                <w:b/>
                <w:sz w:val="20"/>
              </w:rPr>
              <w:t>Rok 3</w:t>
            </w:r>
            <w:r w:rsidRPr="00FB6CDD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Pr="00FB6CDD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322FBE" w:rsidRPr="003A2508" w14:paraId="0DE2BEE9" w14:textId="77777777" w:rsidTr="00EC690D">
        <w:tc>
          <w:tcPr>
            <w:tcW w:w="484" w:type="pct"/>
            <w:shd w:val="clear" w:color="auto" w:fill="DDD9C3"/>
          </w:tcPr>
          <w:p w14:paraId="77CF7CF2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6DF93E95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22FBE" w:rsidRPr="003A2508" w14:paraId="72A498BD" w14:textId="77777777" w:rsidTr="00EC690D">
        <w:tc>
          <w:tcPr>
            <w:tcW w:w="484" w:type="pct"/>
            <w:shd w:val="clear" w:color="auto" w:fill="auto"/>
          </w:tcPr>
          <w:p w14:paraId="4EC2AFF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1DE5368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D68A6E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D9283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FE9B17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49B4A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A4AB7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1528F3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174CA6B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60F11716" w14:textId="77777777" w:rsidTr="00EC690D">
        <w:tc>
          <w:tcPr>
            <w:tcW w:w="484" w:type="pct"/>
            <w:shd w:val="clear" w:color="auto" w:fill="auto"/>
          </w:tcPr>
          <w:p w14:paraId="2F8477D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07F5F2E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1738D0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8F6704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13F389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16B503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CF08FB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3C63B7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46E52CB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64B6C635" w14:textId="77777777" w:rsidTr="00EC690D">
        <w:tc>
          <w:tcPr>
            <w:tcW w:w="484" w:type="pct"/>
            <w:shd w:val="clear" w:color="auto" w:fill="auto"/>
          </w:tcPr>
          <w:p w14:paraId="1C0F801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9B17E5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948D23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9B505B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0A9C5E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C1A092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DDD2B8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8DAC427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4BA3C48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6C633AB0" w14:textId="77777777" w:rsidTr="00EC690D">
        <w:tc>
          <w:tcPr>
            <w:tcW w:w="484" w:type="pct"/>
            <w:shd w:val="clear" w:color="auto" w:fill="auto"/>
          </w:tcPr>
          <w:p w14:paraId="52DEB95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5783F0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115D66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DCE89A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784996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4FDB8F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4ACDC0D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682CB2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02B81DF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2B724F5A" w14:textId="77777777" w:rsidTr="00EC690D">
        <w:tc>
          <w:tcPr>
            <w:tcW w:w="484" w:type="pct"/>
            <w:shd w:val="clear" w:color="auto" w:fill="auto"/>
          </w:tcPr>
          <w:p w14:paraId="35CF729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726BF6F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32EEB2C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A4D741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86BF44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087BBD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23DCB5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7AFD20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7F1A350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1C26C0FD" w14:textId="77777777" w:rsidTr="00EC690D">
        <w:tc>
          <w:tcPr>
            <w:tcW w:w="484" w:type="pct"/>
            <w:shd w:val="clear" w:color="auto" w:fill="auto"/>
          </w:tcPr>
          <w:p w14:paraId="5B5AED8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A568EC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5B17B5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4D5477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52292B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A62659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DF60C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390FB8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6C0F25B7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5B2BEB6A" w14:textId="77777777" w:rsidTr="00EC690D">
        <w:tc>
          <w:tcPr>
            <w:tcW w:w="484" w:type="pct"/>
            <w:shd w:val="clear" w:color="auto" w:fill="auto"/>
          </w:tcPr>
          <w:p w14:paraId="15C665C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73B622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C314A5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9FE7D5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31A7AB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9E2CD1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CE1F86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403E24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640CD3F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1A74780A" w14:textId="77777777" w:rsidTr="00EC690D">
        <w:tc>
          <w:tcPr>
            <w:tcW w:w="484" w:type="pct"/>
            <w:shd w:val="clear" w:color="auto" w:fill="auto"/>
          </w:tcPr>
          <w:p w14:paraId="3EF32F0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260F4F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CA3840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80BB1A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3ABB36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D0E5EC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B576C8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3EC897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7463244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645E3A9F" w14:textId="77777777" w:rsidTr="00EC690D">
        <w:tc>
          <w:tcPr>
            <w:tcW w:w="484" w:type="pct"/>
            <w:shd w:val="clear" w:color="auto" w:fill="auto"/>
          </w:tcPr>
          <w:p w14:paraId="012DD80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56C42C9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3EEFD70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21A017D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AB7E43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BBBCB1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6BA79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30860F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737B830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6D53F7FC" w14:textId="77777777" w:rsidTr="00EC690D">
        <w:tc>
          <w:tcPr>
            <w:tcW w:w="484" w:type="pct"/>
            <w:shd w:val="clear" w:color="auto" w:fill="auto"/>
          </w:tcPr>
          <w:p w14:paraId="0DFBD49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117246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3FDC802D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92E026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51E40B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4A69C6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6CA098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FDC8D8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0B2D8BA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3D78F931" w14:textId="77777777" w:rsidTr="00EC690D">
        <w:tc>
          <w:tcPr>
            <w:tcW w:w="484" w:type="pct"/>
            <w:shd w:val="clear" w:color="auto" w:fill="auto"/>
          </w:tcPr>
          <w:p w14:paraId="495D68B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1F87438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33615A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CE903A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23D032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9AF4DC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47BE3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C59CFB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1C81DFF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2A5B087E" w14:textId="77777777" w:rsidTr="00EC690D">
        <w:tc>
          <w:tcPr>
            <w:tcW w:w="484" w:type="pct"/>
            <w:shd w:val="clear" w:color="auto" w:fill="auto"/>
          </w:tcPr>
          <w:p w14:paraId="64FCA21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AE25B2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8CF3C4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149806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BD1051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CBCB9B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F2C849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9E7145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2103D04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7179D035" w14:textId="77777777" w:rsidTr="00EC690D">
        <w:tc>
          <w:tcPr>
            <w:tcW w:w="2867" w:type="pct"/>
            <w:gridSpan w:val="5"/>
            <w:shd w:val="clear" w:color="auto" w:fill="DDD9C3"/>
          </w:tcPr>
          <w:p w14:paraId="0161A08B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1958B50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B24F6A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41648D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75F5CB0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7C05694B" w14:textId="77777777" w:rsidTr="00EC690D">
        <w:tc>
          <w:tcPr>
            <w:tcW w:w="484" w:type="pct"/>
            <w:shd w:val="clear" w:color="auto" w:fill="DDD9C3"/>
          </w:tcPr>
          <w:p w14:paraId="6935825A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44D6B5B3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22FBE" w:rsidRPr="003A2508" w14:paraId="5C27723C" w14:textId="77777777" w:rsidTr="00EC690D">
        <w:tc>
          <w:tcPr>
            <w:tcW w:w="484" w:type="pct"/>
            <w:shd w:val="clear" w:color="auto" w:fill="auto"/>
          </w:tcPr>
          <w:p w14:paraId="76A5573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400F7AE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CEB948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4AD4B3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72A7C5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3F0811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C94989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AE6E7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DCF7E27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2FBE" w:rsidRPr="003A2508" w14:paraId="1F355192" w14:textId="77777777" w:rsidTr="00EC690D">
        <w:tc>
          <w:tcPr>
            <w:tcW w:w="484" w:type="pct"/>
            <w:shd w:val="clear" w:color="auto" w:fill="auto"/>
          </w:tcPr>
          <w:p w14:paraId="7056605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3CBB66DD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C66040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0B54EE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6A1673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901545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0E543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C1B96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DF305E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2FBE" w:rsidRPr="003A2508" w14:paraId="67734925" w14:textId="77777777" w:rsidTr="00EC690D">
        <w:tc>
          <w:tcPr>
            <w:tcW w:w="484" w:type="pct"/>
            <w:shd w:val="clear" w:color="auto" w:fill="auto"/>
          </w:tcPr>
          <w:p w14:paraId="5B8716C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88251E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A8CAA7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1745CC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817944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B9F85A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1D69A0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DEDF6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12D070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2FBE" w:rsidRPr="003A2508" w14:paraId="62AE9793" w14:textId="77777777" w:rsidTr="00EC690D">
        <w:tc>
          <w:tcPr>
            <w:tcW w:w="2867" w:type="pct"/>
            <w:gridSpan w:val="5"/>
            <w:shd w:val="clear" w:color="auto" w:fill="DDD9C3"/>
          </w:tcPr>
          <w:p w14:paraId="4CC9F3DF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7A9D8D4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941996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4A7290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BDE1A9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2FBE" w:rsidRPr="003A2508" w14:paraId="139E162B" w14:textId="77777777" w:rsidTr="00EC690D">
        <w:tc>
          <w:tcPr>
            <w:tcW w:w="2867" w:type="pct"/>
            <w:gridSpan w:val="5"/>
            <w:shd w:val="clear" w:color="auto" w:fill="DDD9C3"/>
          </w:tcPr>
          <w:p w14:paraId="5EF9CD40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3043EAD7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89504B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E376D7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C52E81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32C52D70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322FBE" w:rsidRPr="00E617D8" w14:paraId="5C22A56A" w14:textId="77777777" w:rsidTr="00EC690D">
        <w:tc>
          <w:tcPr>
            <w:tcW w:w="10632" w:type="dxa"/>
            <w:gridSpan w:val="4"/>
            <w:shd w:val="clear" w:color="auto" w:fill="DDD9C3"/>
          </w:tcPr>
          <w:p w14:paraId="516CF5E8" w14:textId="77777777" w:rsidR="00322FBE" w:rsidRPr="00FB6CDD" w:rsidRDefault="00322FBE" w:rsidP="00EC690D">
            <w:pPr>
              <w:jc w:val="both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322FBE" w:rsidRPr="00E617D8" w14:paraId="5DE3FCD8" w14:textId="77777777" w:rsidTr="00EC690D">
        <w:tc>
          <w:tcPr>
            <w:tcW w:w="567" w:type="dxa"/>
            <w:shd w:val="clear" w:color="auto" w:fill="DDD9C3"/>
          </w:tcPr>
          <w:p w14:paraId="3830AF12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3EB91E08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5EC1E03D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4EC45B00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322FBE" w:rsidRPr="00E617D8" w14:paraId="04223012" w14:textId="77777777" w:rsidTr="00EC690D">
        <w:tc>
          <w:tcPr>
            <w:tcW w:w="567" w:type="dxa"/>
            <w:shd w:val="clear" w:color="auto" w:fill="DDD9C3"/>
          </w:tcPr>
          <w:p w14:paraId="0E67CF40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3F86897D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275565F1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3486C0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100</w:t>
            </w:r>
          </w:p>
        </w:tc>
      </w:tr>
      <w:tr w:rsidR="00322FBE" w:rsidRPr="00E617D8" w14:paraId="0857B4AA" w14:textId="77777777" w:rsidTr="00EC690D">
        <w:tc>
          <w:tcPr>
            <w:tcW w:w="567" w:type="dxa"/>
            <w:shd w:val="clear" w:color="auto" w:fill="DDD9C3"/>
          </w:tcPr>
          <w:p w14:paraId="2E9ADE7C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lastRenderedPageBreak/>
              <w:t>2.</w:t>
            </w:r>
          </w:p>
        </w:tc>
        <w:tc>
          <w:tcPr>
            <w:tcW w:w="5816" w:type="dxa"/>
            <w:shd w:val="clear" w:color="auto" w:fill="DDD9C3"/>
          </w:tcPr>
          <w:p w14:paraId="0655FA84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B7847A9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061F097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4BFC765A" w14:textId="77777777" w:rsidTr="00EC690D">
        <w:tc>
          <w:tcPr>
            <w:tcW w:w="567" w:type="dxa"/>
            <w:shd w:val="clear" w:color="auto" w:fill="DDD9C3"/>
          </w:tcPr>
          <w:p w14:paraId="27BA8F23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3B120017" w14:textId="77777777" w:rsidR="00322FBE" w:rsidRPr="00FB6CDD" w:rsidRDefault="00322FBE" w:rsidP="00EC690D">
            <w:pPr>
              <w:rPr>
                <w:rFonts w:ascii="Calibri" w:hAnsi="Calibri"/>
                <w:sz w:val="20"/>
                <w:vertAlign w:val="superscript"/>
              </w:rPr>
            </w:pPr>
            <w:r w:rsidRPr="00FB6CDD">
              <w:rPr>
                <w:rFonts w:ascii="Calibri" w:hAnsi="Calibri"/>
                <w:sz w:val="20"/>
              </w:rPr>
              <w:t>Wkład własny</w:t>
            </w:r>
            <w:r w:rsidRPr="00FB6CDD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Pr="00FB6CDD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3C9A4C0C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642C19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74FC81A9" w14:textId="77777777" w:rsidTr="00EC690D">
        <w:tc>
          <w:tcPr>
            <w:tcW w:w="567" w:type="dxa"/>
            <w:shd w:val="clear" w:color="auto" w:fill="DDD9C3"/>
          </w:tcPr>
          <w:p w14:paraId="2F55282C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70F2F2C7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3358B17B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C9D98D1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7F708811" w14:textId="77777777" w:rsidTr="00EC690D">
        <w:tc>
          <w:tcPr>
            <w:tcW w:w="567" w:type="dxa"/>
            <w:shd w:val="clear" w:color="auto" w:fill="DDD9C3"/>
          </w:tcPr>
          <w:p w14:paraId="1607146D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28A75FF5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381902FC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294543D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3FA3CAA1" w14:textId="77777777" w:rsidTr="00EC690D">
        <w:tc>
          <w:tcPr>
            <w:tcW w:w="567" w:type="dxa"/>
            <w:shd w:val="clear" w:color="auto" w:fill="DDD9C3"/>
          </w:tcPr>
          <w:p w14:paraId="1B20E133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576C2017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6A1805E5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A6FF7A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</w:tbl>
    <w:p w14:paraId="09A15E21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322FBE" w:rsidRPr="00E617D8" w14:paraId="63F5FC33" w14:textId="77777777" w:rsidTr="00EC690D">
        <w:tc>
          <w:tcPr>
            <w:tcW w:w="10632" w:type="dxa"/>
            <w:gridSpan w:val="6"/>
            <w:shd w:val="clear" w:color="auto" w:fill="DDD9C3"/>
          </w:tcPr>
          <w:p w14:paraId="0EA4D116" w14:textId="77777777" w:rsidR="00322FBE" w:rsidRPr="00FB6CDD" w:rsidRDefault="00322FBE" w:rsidP="00EC690D">
            <w:pPr>
              <w:jc w:val="both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 w:rsidRPr="00FB6CDD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6"/>
            </w:r>
            <w:r w:rsidRPr="00FB6CDD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322FBE" w:rsidRPr="00E617D8" w14:paraId="29323007" w14:textId="77777777" w:rsidTr="00EC690D">
        <w:tc>
          <w:tcPr>
            <w:tcW w:w="567" w:type="dxa"/>
            <w:shd w:val="clear" w:color="auto" w:fill="DDD9C3"/>
            <w:vAlign w:val="center"/>
          </w:tcPr>
          <w:p w14:paraId="6ED92E1B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1CCAAC22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263A649A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322FBE" w:rsidRPr="00E617D8" w14:paraId="6E6BA002" w14:textId="77777777" w:rsidTr="00EC690D">
        <w:tc>
          <w:tcPr>
            <w:tcW w:w="4966" w:type="dxa"/>
            <w:gridSpan w:val="2"/>
            <w:shd w:val="clear" w:color="auto" w:fill="auto"/>
          </w:tcPr>
          <w:p w14:paraId="05694C58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33A2909B" w14:textId="77777777" w:rsidR="00322FBE" w:rsidRPr="00FB6CDD" w:rsidRDefault="00322FBE" w:rsidP="00EC690D">
            <w:pPr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7E924C77" w14:textId="77777777" w:rsidR="00322FBE" w:rsidRPr="00FB6CDD" w:rsidRDefault="00322FBE" w:rsidP="00EC690D">
            <w:pPr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4D8C8058" w14:textId="77777777" w:rsidR="00322FBE" w:rsidRPr="00FB6CDD" w:rsidRDefault="00322FBE" w:rsidP="00EC690D">
            <w:pPr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2224876A" w14:textId="77777777" w:rsidR="00322FBE" w:rsidRPr="00FB6CDD" w:rsidRDefault="00322FBE" w:rsidP="00EC690D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FB6CDD">
              <w:rPr>
                <w:rFonts w:ascii="Calibri" w:hAnsi="Calibri"/>
                <w:b/>
                <w:sz w:val="20"/>
              </w:rPr>
              <w:t>Rok 3</w:t>
            </w:r>
            <w:r w:rsidRPr="00FB6CDD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Pr="00FB6CDD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322FBE" w:rsidRPr="00E617D8" w14:paraId="720CA0FB" w14:textId="77777777" w:rsidTr="00EC690D">
        <w:tc>
          <w:tcPr>
            <w:tcW w:w="567" w:type="dxa"/>
            <w:shd w:val="clear" w:color="auto" w:fill="DDD9C3"/>
          </w:tcPr>
          <w:p w14:paraId="31E656E7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6CA09E3A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68E30DC1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939A86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E9BF8B8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A19638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1ABA2E29" w14:textId="77777777" w:rsidTr="00EC690D">
        <w:tc>
          <w:tcPr>
            <w:tcW w:w="567" w:type="dxa"/>
            <w:shd w:val="clear" w:color="auto" w:fill="DDD9C3"/>
          </w:tcPr>
          <w:p w14:paraId="6988B7B0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3CFBDA8A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4FBC6C9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A05E103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9621AD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096F823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2D298517" w14:textId="77777777" w:rsidTr="00EC690D">
        <w:trPr>
          <w:trHeight w:val="199"/>
        </w:trPr>
        <w:tc>
          <w:tcPr>
            <w:tcW w:w="567" w:type="dxa"/>
            <w:shd w:val="clear" w:color="auto" w:fill="DDD9C3"/>
          </w:tcPr>
          <w:p w14:paraId="73898D65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7F0245DC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53F17F7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8708C4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7681D38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35DB45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2E3670D7" w14:textId="77777777" w:rsidTr="00EC690D">
        <w:tc>
          <w:tcPr>
            <w:tcW w:w="567" w:type="dxa"/>
            <w:shd w:val="clear" w:color="auto" w:fill="auto"/>
          </w:tcPr>
          <w:p w14:paraId="2CE37E7A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2E77DC3F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47493321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E3B5573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549FC2A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5B9381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36B8EB09" w14:textId="77777777" w:rsidTr="00EC690D">
        <w:tc>
          <w:tcPr>
            <w:tcW w:w="4966" w:type="dxa"/>
            <w:gridSpan w:val="2"/>
            <w:shd w:val="clear" w:color="auto" w:fill="DDD9C3"/>
          </w:tcPr>
          <w:p w14:paraId="7993ABB0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12E78FF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EE4A46E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484E8FB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EA9090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</w:tbl>
    <w:p w14:paraId="5A2528BE" w14:textId="77777777" w:rsidR="00322FBE" w:rsidRPr="00787741" w:rsidRDefault="00322FBE" w:rsidP="0075124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E98E7C0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2AFF8BB7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VI.</w:t>
      </w:r>
      <w:r w:rsidRPr="00787741"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p w14:paraId="289FB297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322FBE" w:rsidRPr="00D97AAD" w14:paraId="1D561266" w14:textId="77777777" w:rsidTr="00EC690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30CCC" w14:textId="77777777" w:rsidR="00322FBE" w:rsidRPr="00787741" w:rsidRDefault="00322FBE" w:rsidP="00322FBE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15E9B97" w14:textId="77777777" w:rsidR="00322FBE" w:rsidRPr="00787741" w:rsidRDefault="00322FBE" w:rsidP="00322FBE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583D383" w14:textId="77777777" w:rsidR="00322FBE" w:rsidRPr="00787741" w:rsidRDefault="00322FBE" w:rsidP="00322FBE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sz w:val="18"/>
                <w:szCs w:val="18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322FBE" w:rsidRPr="00D97AAD" w14:paraId="16AAAEF1" w14:textId="77777777" w:rsidTr="00EC690D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8350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1646A4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A0CC5A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5CCA38B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0603CE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14:paraId="5ACCCEC6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VII.</w:t>
      </w:r>
      <w:r w:rsidRPr="00787741"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14:paraId="7E257311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14:paraId="7DBC5E04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Oświadczam(-my), że:</w:t>
      </w:r>
    </w:p>
    <w:p w14:paraId="3E6FAF9F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14:paraId="5DB13D74" w14:textId="7C0F3982" w:rsidR="00322FBE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1)</w:t>
      </w:r>
      <w:r w:rsidRPr="00787741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</w:t>
      </w:r>
      <w:r w:rsidR="00751248">
        <w:rPr>
          <w:rFonts w:ascii="Calibri" w:hAnsi="Calibri" w:cs="Verdana"/>
          <w:sz w:val="18"/>
          <w:szCs w:val="18"/>
        </w:rPr>
        <w:t>rozwoju sportu;</w:t>
      </w:r>
    </w:p>
    <w:p w14:paraId="6F1E32D3" w14:textId="77777777" w:rsidR="00751248" w:rsidRPr="00787741" w:rsidRDefault="00751248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14:paraId="738F6B0C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00A9861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3)</w:t>
      </w:r>
      <w:r w:rsidRPr="00787741"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1184A62B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28E78CCD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5)</w:t>
      </w:r>
      <w:r w:rsidRPr="00787741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14:paraId="56114B65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6)</w:t>
      </w:r>
      <w:r w:rsidRPr="00787741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787741">
        <w:rPr>
          <w:rFonts w:ascii="Calibri" w:hAnsi="Calibri" w:cs="Verdana"/>
          <w:sz w:val="18"/>
          <w:szCs w:val="18"/>
        </w:rPr>
        <w:br/>
        <w:t>i faktycznym;</w:t>
      </w:r>
    </w:p>
    <w:p w14:paraId="708640FF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7)</w:t>
      </w:r>
      <w:r w:rsidRPr="00787741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787741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97878A3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14:paraId="4702748E" w14:textId="77777777" w:rsidR="00322FBE" w:rsidRDefault="00322FBE" w:rsidP="00097A7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14:paraId="443E5649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14:paraId="2680FB2C" w14:textId="77777777" w:rsidR="00322FBE" w:rsidRPr="00787741" w:rsidRDefault="00322FBE" w:rsidP="00322FB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3D3099DB" w14:textId="77777777" w:rsidR="00322FBE" w:rsidRPr="00787741" w:rsidRDefault="00322FBE" w:rsidP="00322FB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0C8B3C5B" w14:textId="77777777" w:rsidR="00322FBE" w:rsidRPr="00787741" w:rsidRDefault="00322FBE" w:rsidP="00322FB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549721B6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787741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14:paraId="44F514DD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787741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14:paraId="092E42A6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16"/>
          <w:szCs w:val="16"/>
        </w:rPr>
        <w:lastRenderedPageBreak/>
        <w:t>woli w imieniu oferentów)</w:t>
      </w:r>
    </w:p>
    <w:p w14:paraId="4EBF7E0B" w14:textId="77777777" w:rsidR="00322FBE" w:rsidRPr="00787741" w:rsidRDefault="00322FBE" w:rsidP="00322FB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20"/>
          <w:szCs w:val="20"/>
        </w:rPr>
        <w:tab/>
      </w:r>
    </w:p>
    <w:p w14:paraId="23535E7D" w14:textId="345DC9BE" w:rsidR="00322FBE" w:rsidRDefault="00322FBE" w:rsidP="00322FBE"/>
    <w:p w14:paraId="0D1156BE" w14:textId="6D396CE5" w:rsidR="001759CB" w:rsidRDefault="001759CB" w:rsidP="00322FBE"/>
    <w:p w14:paraId="4F137E08" w14:textId="39D6E807" w:rsidR="001759CB" w:rsidRDefault="001759CB" w:rsidP="00322FBE"/>
    <w:p w14:paraId="04901655" w14:textId="26B580CA" w:rsidR="001759CB" w:rsidRDefault="001759CB" w:rsidP="00322FBE"/>
    <w:p w14:paraId="1A8B3679" w14:textId="2C11E1F4" w:rsidR="001759CB" w:rsidRDefault="001759CB" w:rsidP="00322FBE">
      <w:pPr>
        <w:rPr>
          <w:b/>
          <w:bCs/>
        </w:rPr>
      </w:pPr>
      <w:r w:rsidRPr="00E95821">
        <w:rPr>
          <w:b/>
          <w:bCs/>
        </w:rPr>
        <w:t>Załączniki:</w:t>
      </w:r>
    </w:p>
    <w:p w14:paraId="378AB21A" w14:textId="77777777" w:rsidR="00E95821" w:rsidRDefault="00E95821" w:rsidP="00E95821">
      <w:pPr>
        <w:numPr>
          <w:ilvl w:val="0"/>
          <w:numId w:val="43"/>
        </w:numPr>
        <w:jc w:val="both"/>
      </w:pPr>
      <w:r>
        <w:t xml:space="preserve">aktualny (zgodny ze stanem faktycznym) wyciąg z Krajowego Rejestru Sądowego lub wydruk odpisu KRS pobrany ze strony </w:t>
      </w:r>
      <w:hyperlink r:id="rId8" w:history="1">
        <w:r w:rsidRPr="00ED0CA5">
          <w:rPr>
            <w:rStyle w:val="Hipercze"/>
          </w:rPr>
          <w:t>https://ems.ms.gov.pl</w:t>
        </w:r>
      </w:hyperlink>
      <w:r>
        <w:t xml:space="preserve"> lub inny właściwy dokument stanowiący o podstawie działalności podmiotu; </w:t>
      </w:r>
    </w:p>
    <w:p w14:paraId="5EDF622A" w14:textId="77777777" w:rsidR="00E95821" w:rsidRPr="005E4F17" w:rsidRDefault="00E95821" w:rsidP="00E95821">
      <w:pPr>
        <w:numPr>
          <w:ilvl w:val="0"/>
          <w:numId w:val="43"/>
        </w:numPr>
        <w:jc w:val="both"/>
      </w:pPr>
      <w:r>
        <w:t>potwierdzoną za zgodność z oryginałem kopię statutu klubu sportowego;</w:t>
      </w:r>
    </w:p>
    <w:p w14:paraId="3AC5D37A" w14:textId="1FFC77AB" w:rsidR="00E95821" w:rsidRDefault="00E95821" w:rsidP="00E95821">
      <w:pPr>
        <w:numPr>
          <w:ilvl w:val="0"/>
          <w:numId w:val="43"/>
        </w:numPr>
        <w:jc w:val="both"/>
      </w:pPr>
      <w:r>
        <w:t>inne jeśli wymagane, np. dokumenty upoważniające daną osobę lub osoby do reprezentowania  podmiotu – dotyczy podmiotów, które w dokumencie stanowiącym o podstawie działalności nie posiadają informacji o osobach upoważnionych do reprezentowania podmiotu, oświadczenia właściwego organu, zarządu głównego lub innego organu wykonawczego.</w:t>
      </w:r>
    </w:p>
    <w:p w14:paraId="3387951E" w14:textId="73706A00" w:rsidR="00E95821" w:rsidRDefault="00E95821" w:rsidP="00E95821">
      <w:pPr>
        <w:jc w:val="both"/>
      </w:pPr>
    </w:p>
    <w:p w14:paraId="3A9F747E" w14:textId="1244CE3B" w:rsidR="00E95821" w:rsidRDefault="00E95821" w:rsidP="00E95821">
      <w:pPr>
        <w:jc w:val="both"/>
      </w:pPr>
    </w:p>
    <w:p w14:paraId="74A879B5" w14:textId="7CA140E3" w:rsidR="00E95821" w:rsidRDefault="00E95821" w:rsidP="00E95821">
      <w:pPr>
        <w:jc w:val="both"/>
      </w:pPr>
      <w:r>
        <w:t>* Wykaz wymaganych załączników do oferty uwzględnia treść ogłoszenia konkursowego.</w:t>
      </w:r>
    </w:p>
    <w:p w14:paraId="485CCD8F" w14:textId="77777777" w:rsidR="00E95821" w:rsidRPr="00E95821" w:rsidRDefault="00E95821" w:rsidP="00322FBE">
      <w:pPr>
        <w:rPr>
          <w:b/>
          <w:bCs/>
        </w:rPr>
      </w:pPr>
    </w:p>
    <w:p w14:paraId="75D184AD" w14:textId="77777777" w:rsidR="001759CB" w:rsidRDefault="001759CB" w:rsidP="00322FBE"/>
    <w:p w14:paraId="08A07BCE" w14:textId="77777777" w:rsidR="001759CB" w:rsidRPr="00787741" w:rsidRDefault="001759CB" w:rsidP="00322FBE"/>
    <w:sectPr w:rsidR="001759CB" w:rsidRPr="00787741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5A01" w14:textId="77777777" w:rsidR="000B46EB" w:rsidRDefault="000B46EB">
      <w:r>
        <w:separator/>
      </w:r>
    </w:p>
  </w:endnote>
  <w:endnote w:type="continuationSeparator" w:id="0">
    <w:p w14:paraId="2ECB88D6" w14:textId="77777777" w:rsidR="000B46EB" w:rsidRDefault="000B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F3C0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624F" w14:textId="77777777" w:rsidR="000B46EB" w:rsidRDefault="000B46EB">
      <w:r>
        <w:separator/>
      </w:r>
    </w:p>
  </w:footnote>
  <w:footnote w:type="continuationSeparator" w:id="0">
    <w:p w14:paraId="787097CA" w14:textId="77777777" w:rsidR="000B46EB" w:rsidRDefault="000B46EB">
      <w:r>
        <w:continuationSeparator/>
      </w:r>
    </w:p>
  </w:footnote>
  <w:footnote w:id="1">
    <w:p w14:paraId="505CA9DD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87741">
        <w:rPr>
          <w:rFonts w:ascii="Calibri" w:hAnsi="Calibri"/>
          <w:sz w:val="16"/>
          <w:szCs w:val="16"/>
          <w:vertAlign w:val="superscript"/>
        </w:rPr>
        <w:footnoteRef/>
      </w:r>
      <w:r w:rsidRPr="00787741">
        <w:rPr>
          <w:rFonts w:ascii="Calibri" w:hAnsi="Calibri"/>
          <w:sz w:val="16"/>
          <w:szCs w:val="16"/>
          <w:vertAlign w:val="superscript"/>
        </w:rPr>
        <w:t>)</w:t>
      </w:r>
      <w:r w:rsidRPr="00787741">
        <w:rPr>
          <w:rFonts w:ascii="Calibri" w:hAnsi="Calibri"/>
          <w:sz w:val="18"/>
          <w:szCs w:val="18"/>
          <w:vertAlign w:val="superscript"/>
        </w:rPr>
        <w:t xml:space="preserve"> </w:t>
      </w:r>
      <w:r w:rsidRPr="00787741"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DED75EE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/>
          <w:sz w:val="18"/>
          <w:szCs w:val="18"/>
          <w:vertAlign w:val="superscript"/>
        </w:rPr>
        <w:t xml:space="preserve"> </w:t>
      </w:r>
      <w:r w:rsidRPr="00787741"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9D1DB7D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87741">
        <w:rPr>
          <w:rFonts w:ascii="Calibri" w:hAnsi="Calibri"/>
          <w:sz w:val="16"/>
          <w:szCs w:val="16"/>
          <w:vertAlign w:val="superscript"/>
        </w:rPr>
        <w:footnoteRef/>
      </w:r>
      <w:r w:rsidRPr="00787741">
        <w:rPr>
          <w:rFonts w:ascii="Calibri" w:hAnsi="Calibri"/>
          <w:sz w:val="16"/>
          <w:szCs w:val="16"/>
          <w:vertAlign w:val="superscript"/>
        </w:rPr>
        <w:t>)</w:t>
      </w:r>
      <w:r w:rsidRPr="00787741">
        <w:rPr>
          <w:rFonts w:ascii="Calibri" w:hAnsi="Calibri"/>
          <w:sz w:val="16"/>
          <w:szCs w:val="16"/>
        </w:rPr>
        <w:t xml:space="preserve"> </w:t>
      </w:r>
      <w:r w:rsidRPr="00787741"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32DE34CF" w14:textId="77777777" w:rsidR="00322FBE" w:rsidRPr="00787741" w:rsidRDefault="00322FBE" w:rsidP="00322FBE">
      <w:pPr>
        <w:pStyle w:val="Tekstprzypisudolnego"/>
        <w:rPr>
          <w:rFonts w:ascii="Calibri" w:hAnsi="Calibri" w:cs="Calibri"/>
          <w:sz w:val="18"/>
          <w:szCs w:val="18"/>
        </w:rPr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119CC058" w14:textId="77777777" w:rsidR="00322FBE" w:rsidRPr="00787741" w:rsidRDefault="00322FBE" w:rsidP="00322FBE">
      <w:pPr>
        <w:pStyle w:val="Tekstprzypisudolnego"/>
        <w:rPr>
          <w:rFonts w:ascii="Calibri" w:hAnsi="Calibri" w:cs="Calibri"/>
          <w:sz w:val="18"/>
          <w:szCs w:val="18"/>
        </w:rPr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458BACF6" w14:textId="77777777" w:rsidR="00322FBE" w:rsidRDefault="00322FBE" w:rsidP="00322FBE">
      <w:pPr>
        <w:widowControl w:val="0"/>
        <w:autoSpaceDE w:val="0"/>
        <w:autoSpaceDN w:val="0"/>
        <w:adjustRightInd w:val="0"/>
        <w:jc w:val="both"/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1A772DAA" w14:textId="0FBA4A75" w:rsidR="00322FBE" w:rsidRPr="00787741" w:rsidRDefault="00322FBE" w:rsidP="00322FBE">
      <w:pPr>
        <w:pStyle w:val="Tekstprzypisudolnego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09F10B1"/>
    <w:multiLevelType w:val="hybridMultilevel"/>
    <w:tmpl w:val="435A5466"/>
    <w:lvl w:ilvl="0" w:tplc="300A6E86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b w:val="0"/>
      </w:rPr>
    </w:lvl>
    <w:lvl w:ilvl="1" w:tplc="60DAE8BC">
      <w:start w:val="6"/>
      <w:numFmt w:val="decimal"/>
      <w:lvlText w:val="%2."/>
      <w:lvlJc w:val="left"/>
      <w:pPr>
        <w:tabs>
          <w:tab w:val="num" w:pos="1420"/>
        </w:tabs>
        <w:ind w:left="142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0156E"/>
    <w:multiLevelType w:val="hybridMultilevel"/>
    <w:tmpl w:val="4F444B84"/>
    <w:lvl w:ilvl="0" w:tplc="5BC2BA7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761622">
    <w:abstractNumId w:val="1"/>
  </w:num>
  <w:num w:numId="2" w16cid:durableId="1728340467">
    <w:abstractNumId w:val="2"/>
  </w:num>
  <w:num w:numId="3" w16cid:durableId="1861628731">
    <w:abstractNumId w:val="3"/>
  </w:num>
  <w:num w:numId="4" w16cid:durableId="799883765">
    <w:abstractNumId w:val="4"/>
  </w:num>
  <w:num w:numId="5" w16cid:durableId="988441047">
    <w:abstractNumId w:val="5"/>
  </w:num>
  <w:num w:numId="6" w16cid:durableId="654922001">
    <w:abstractNumId w:val="6"/>
  </w:num>
  <w:num w:numId="7" w16cid:durableId="1562015943">
    <w:abstractNumId w:val="7"/>
  </w:num>
  <w:num w:numId="8" w16cid:durableId="356926046">
    <w:abstractNumId w:val="8"/>
  </w:num>
  <w:num w:numId="9" w16cid:durableId="1382093176">
    <w:abstractNumId w:val="9"/>
  </w:num>
  <w:num w:numId="10" w16cid:durableId="1153911886">
    <w:abstractNumId w:val="29"/>
  </w:num>
  <w:num w:numId="11" w16cid:durableId="1012412460">
    <w:abstractNumId w:val="35"/>
  </w:num>
  <w:num w:numId="12" w16cid:durableId="453252996">
    <w:abstractNumId w:val="28"/>
  </w:num>
  <w:num w:numId="13" w16cid:durableId="277218733">
    <w:abstractNumId w:val="32"/>
  </w:num>
  <w:num w:numId="14" w16cid:durableId="1046224118">
    <w:abstractNumId w:val="36"/>
  </w:num>
  <w:num w:numId="15" w16cid:durableId="922832164">
    <w:abstractNumId w:val="0"/>
  </w:num>
  <w:num w:numId="16" w16cid:durableId="847211063">
    <w:abstractNumId w:val="20"/>
  </w:num>
  <w:num w:numId="17" w16cid:durableId="2093358703">
    <w:abstractNumId w:val="24"/>
  </w:num>
  <w:num w:numId="18" w16cid:durableId="2129084767">
    <w:abstractNumId w:val="12"/>
  </w:num>
  <w:num w:numId="19" w16cid:durableId="1850098748">
    <w:abstractNumId w:val="30"/>
  </w:num>
  <w:num w:numId="20" w16cid:durableId="793325362">
    <w:abstractNumId w:val="40"/>
  </w:num>
  <w:num w:numId="21" w16cid:durableId="593628320">
    <w:abstractNumId w:val="38"/>
  </w:num>
  <w:num w:numId="22" w16cid:durableId="1072586750">
    <w:abstractNumId w:val="13"/>
  </w:num>
  <w:num w:numId="23" w16cid:durableId="1357272003">
    <w:abstractNumId w:val="16"/>
  </w:num>
  <w:num w:numId="24" w16cid:durableId="1293286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0545046">
    <w:abstractNumId w:val="23"/>
  </w:num>
  <w:num w:numId="26" w16cid:durableId="1353612304">
    <w:abstractNumId w:val="14"/>
  </w:num>
  <w:num w:numId="27" w16cid:durableId="1255094194">
    <w:abstractNumId w:val="19"/>
  </w:num>
  <w:num w:numId="28" w16cid:durableId="1507750761">
    <w:abstractNumId w:val="15"/>
  </w:num>
  <w:num w:numId="29" w16cid:durableId="608051945">
    <w:abstractNumId w:val="39"/>
  </w:num>
  <w:num w:numId="30" w16cid:durableId="2086144981">
    <w:abstractNumId w:val="27"/>
  </w:num>
  <w:num w:numId="31" w16cid:durableId="89663349">
    <w:abstractNumId w:val="18"/>
  </w:num>
  <w:num w:numId="32" w16cid:durableId="608971968">
    <w:abstractNumId w:val="34"/>
  </w:num>
  <w:num w:numId="33" w16cid:durableId="492141881">
    <w:abstractNumId w:val="31"/>
  </w:num>
  <w:num w:numId="34" w16cid:durableId="1096631364">
    <w:abstractNumId w:val="26"/>
  </w:num>
  <w:num w:numId="35" w16cid:durableId="686565396">
    <w:abstractNumId w:val="11"/>
  </w:num>
  <w:num w:numId="36" w16cid:durableId="1063528209">
    <w:abstractNumId w:val="22"/>
  </w:num>
  <w:num w:numId="37" w16cid:durableId="1460686693">
    <w:abstractNumId w:val="17"/>
  </w:num>
  <w:num w:numId="38" w16cid:durableId="2456533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30326626">
    <w:abstractNumId w:val="37"/>
  </w:num>
  <w:num w:numId="40" w16cid:durableId="856894064">
    <w:abstractNumId w:val="33"/>
  </w:num>
  <w:num w:numId="41" w16cid:durableId="121729152">
    <w:abstractNumId w:val="25"/>
  </w:num>
  <w:num w:numId="42" w16cid:durableId="19469600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14709101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A72"/>
    <w:rsid w:val="000A1085"/>
    <w:rsid w:val="000A13D9"/>
    <w:rsid w:val="000A2324"/>
    <w:rsid w:val="000A26DB"/>
    <w:rsid w:val="000A3622"/>
    <w:rsid w:val="000A3F63"/>
    <w:rsid w:val="000A5674"/>
    <w:rsid w:val="000A7634"/>
    <w:rsid w:val="000B1191"/>
    <w:rsid w:val="000B1348"/>
    <w:rsid w:val="000B2DC5"/>
    <w:rsid w:val="000B3039"/>
    <w:rsid w:val="000B317B"/>
    <w:rsid w:val="000B341B"/>
    <w:rsid w:val="000B46E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59CB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0B45"/>
    <w:rsid w:val="001D1E8F"/>
    <w:rsid w:val="001D3527"/>
    <w:rsid w:val="001D3BCD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5499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494"/>
    <w:rsid w:val="002268F7"/>
    <w:rsid w:val="0022733D"/>
    <w:rsid w:val="00227E68"/>
    <w:rsid w:val="002322CC"/>
    <w:rsid w:val="00233AFA"/>
    <w:rsid w:val="00236C14"/>
    <w:rsid w:val="00237EAE"/>
    <w:rsid w:val="00243464"/>
    <w:rsid w:val="0024497E"/>
    <w:rsid w:val="00244CA0"/>
    <w:rsid w:val="00246C82"/>
    <w:rsid w:val="0024706D"/>
    <w:rsid w:val="002506F4"/>
    <w:rsid w:val="002508BB"/>
    <w:rsid w:val="00250A07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FBE"/>
    <w:rsid w:val="003232DD"/>
    <w:rsid w:val="00324BE9"/>
    <w:rsid w:val="003262EA"/>
    <w:rsid w:val="00326648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0A46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F09"/>
    <w:rsid w:val="0039141A"/>
    <w:rsid w:val="00391ED7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33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0F5A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2DB3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0570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336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24D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92E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0F17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48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BB9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39EF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29E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D3B"/>
    <w:rsid w:val="008B5E56"/>
    <w:rsid w:val="008B7278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4267"/>
    <w:rsid w:val="008E667A"/>
    <w:rsid w:val="008E75F1"/>
    <w:rsid w:val="008F0F3E"/>
    <w:rsid w:val="008F0F89"/>
    <w:rsid w:val="008F3BB1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4EC5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2E66"/>
    <w:rsid w:val="00983305"/>
    <w:rsid w:val="00984FF1"/>
    <w:rsid w:val="009851CE"/>
    <w:rsid w:val="00986B46"/>
    <w:rsid w:val="00987B91"/>
    <w:rsid w:val="0099158D"/>
    <w:rsid w:val="009917A2"/>
    <w:rsid w:val="0099490C"/>
    <w:rsid w:val="009950FE"/>
    <w:rsid w:val="009A1F04"/>
    <w:rsid w:val="009A3357"/>
    <w:rsid w:val="009A6A53"/>
    <w:rsid w:val="009B312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9E0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649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5C90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0195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9CC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17BF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30A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3D96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071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1867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119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3C07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44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5821"/>
    <w:rsid w:val="00EA167F"/>
    <w:rsid w:val="00EA1FB5"/>
    <w:rsid w:val="00EA2209"/>
    <w:rsid w:val="00EA6B93"/>
    <w:rsid w:val="00EB3FE8"/>
    <w:rsid w:val="00EB772E"/>
    <w:rsid w:val="00EB7AF4"/>
    <w:rsid w:val="00EB7AFB"/>
    <w:rsid w:val="00EC2B42"/>
    <w:rsid w:val="00EC2D9A"/>
    <w:rsid w:val="00EC2E72"/>
    <w:rsid w:val="00EC3FFB"/>
    <w:rsid w:val="00EC5696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395A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48CB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77657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48EC1453-DE93-45F1-9230-AB3C8D7E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styleId="Uwydatnienie">
    <w:name w:val="Emphasis"/>
    <w:uiPriority w:val="20"/>
    <w:qFormat/>
    <w:rsid w:val="00492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40D5-8FBA-45A1-857A-B17FD0D0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Orłowska</cp:lastModifiedBy>
  <cp:revision>6</cp:revision>
  <cp:lastPrinted>2023-04-13T06:59:00Z</cp:lastPrinted>
  <dcterms:created xsi:type="dcterms:W3CDTF">2023-04-11T11:53:00Z</dcterms:created>
  <dcterms:modified xsi:type="dcterms:W3CDTF">2023-04-13T07:07:00Z</dcterms:modified>
</cp:coreProperties>
</file>