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84EA" w14:textId="10E623F7" w:rsidR="004136E0" w:rsidRPr="008E2943" w:rsidRDefault="002456E6" w:rsidP="008E294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E2943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4136E0" w:rsidRPr="008E2943">
        <w:rPr>
          <w:rFonts w:asciiTheme="minorHAnsi" w:hAnsiTheme="minorHAnsi" w:cstheme="minorHAnsi"/>
          <w:b/>
        </w:rPr>
        <w:t>„</w:t>
      </w:r>
      <w:r w:rsidR="00E61A26" w:rsidRPr="008E2943">
        <w:rPr>
          <w:rFonts w:asciiTheme="minorHAnsi" w:hAnsiTheme="minorHAnsi" w:cstheme="minorHAnsi"/>
          <w:b/>
        </w:rPr>
        <w:t>Kujawsko-Pomorska Teleopieka</w:t>
      </w:r>
      <w:r w:rsidR="004136E0" w:rsidRPr="008E2943">
        <w:rPr>
          <w:rFonts w:asciiTheme="minorHAnsi" w:hAnsiTheme="minorHAnsi" w:cstheme="minorHAnsi"/>
          <w:b/>
        </w:rPr>
        <w:t>”</w:t>
      </w:r>
    </w:p>
    <w:p w14:paraId="67FE7D31" w14:textId="2915B611" w:rsidR="00E101CF" w:rsidRPr="008E2943" w:rsidRDefault="00E101CF" w:rsidP="008E2943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DA25ECC" w14:textId="77777777" w:rsidR="00E101CF" w:rsidRPr="008E2943" w:rsidRDefault="00E101CF" w:rsidP="008E2943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9D7B2B7" w14:textId="08EBEAFB" w:rsidR="00E101CF" w:rsidRPr="008E2943" w:rsidRDefault="00E101CF" w:rsidP="008E2943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I. SŁOWNIK POJĘĆ</w:t>
      </w:r>
    </w:p>
    <w:p w14:paraId="79C68CC0" w14:textId="18FACA2C" w:rsidR="00E101CF" w:rsidRPr="008E2943" w:rsidRDefault="00E101CF" w:rsidP="008E2943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5112A459" w14:textId="72F43ADA" w:rsidR="00E101CF" w:rsidRPr="008E2943" w:rsidRDefault="00E101CF" w:rsidP="008E2943">
      <w:pPr>
        <w:suppressAutoHyphens w:val="0"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8E2943">
        <w:rPr>
          <w:rFonts w:asciiTheme="minorHAnsi" w:eastAsia="Times New Roman" w:hAnsiTheme="minorHAnsi" w:cstheme="minorHAnsi"/>
        </w:rPr>
        <w:t>Użyte dalej w regulaminie określenia oznaczają:</w:t>
      </w:r>
    </w:p>
    <w:p w14:paraId="1E82A1C0" w14:textId="208E2DB2" w:rsidR="00E101CF" w:rsidRPr="008E2943" w:rsidRDefault="00E101CF" w:rsidP="008E2943">
      <w:pPr>
        <w:pStyle w:val="Akapitzlist"/>
        <w:numPr>
          <w:ilvl w:val="0"/>
          <w:numId w:val="1"/>
        </w:numPr>
        <w:autoSpaceDE w:val="0"/>
        <w:spacing w:after="0"/>
        <w:ind w:left="426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Projekt -</w:t>
      </w:r>
      <w:r w:rsidR="00091831" w:rsidRPr="008E2943">
        <w:rPr>
          <w:rFonts w:asciiTheme="minorHAnsi" w:hAnsiTheme="minorHAnsi" w:cstheme="minorHAnsi"/>
        </w:rPr>
        <w:t xml:space="preserve"> </w:t>
      </w:r>
      <w:bookmarkStart w:id="1" w:name="_Hlk65672392"/>
      <w:r w:rsidR="00091831" w:rsidRPr="008E2943">
        <w:rPr>
          <w:rFonts w:asciiTheme="minorHAnsi" w:hAnsiTheme="minorHAnsi" w:cstheme="minorHAnsi"/>
        </w:rPr>
        <w:t>„Kujawsko-Pomorska Teleopieka”</w:t>
      </w:r>
      <w:bookmarkEnd w:id="1"/>
      <w:r w:rsidR="00091831" w:rsidRPr="008E2943">
        <w:rPr>
          <w:rFonts w:asciiTheme="minorHAnsi" w:hAnsiTheme="minorHAnsi" w:cstheme="minorHAnsi"/>
        </w:rPr>
        <w:t xml:space="preserve"> </w:t>
      </w:r>
      <w:r w:rsidR="00091831" w:rsidRPr="008E2943">
        <w:rPr>
          <w:rFonts w:asciiTheme="minorHAnsi" w:hAnsiTheme="minorHAnsi" w:cstheme="minorHAnsi"/>
          <w:spacing w:val="-4"/>
        </w:rPr>
        <w:t xml:space="preserve">w ramach Regionalnego Programu Operacyjnego Województwa Kujawsko Pomorskiego na lata 2014- 2020, </w:t>
      </w:r>
      <w:r w:rsidR="00091831" w:rsidRPr="008E2943">
        <w:rPr>
          <w:rFonts w:asciiTheme="minorHAnsi" w:hAnsiTheme="minorHAnsi" w:cstheme="minorHAnsi"/>
          <w:noProof/>
        </w:rPr>
        <w:t xml:space="preserve">Osi Priorytetowej 9 Solidarne społeczeństwo, Działania 9.3 Rozwój usług zdrowotnych i społecznych, </w:t>
      </w:r>
      <w:r w:rsidR="00091831" w:rsidRPr="008E2943">
        <w:rPr>
          <w:rFonts w:asciiTheme="minorHAnsi" w:hAnsiTheme="minorHAnsi" w:cstheme="minorHAnsi"/>
        </w:rPr>
        <w:t>Poddziałania 9.3.2 Rozwój usług społecznych</w:t>
      </w:r>
    </w:p>
    <w:p w14:paraId="097BC6A1" w14:textId="3191C275" w:rsidR="00D40B21" w:rsidRPr="008E2943" w:rsidRDefault="00D40B21" w:rsidP="008E2943">
      <w:pPr>
        <w:pStyle w:val="Akapitzlist"/>
        <w:numPr>
          <w:ilvl w:val="0"/>
          <w:numId w:val="1"/>
        </w:numPr>
        <w:autoSpaceDE w:val="0"/>
        <w:spacing w:after="0"/>
        <w:ind w:left="426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 xml:space="preserve">Beneficjent – </w:t>
      </w:r>
      <w:bookmarkStart w:id="2" w:name="_Hlk65672492"/>
      <w:r w:rsidRPr="008E2943">
        <w:rPr>
          <w:rFonts w:asciiTheme="minorHAnsi" w:hAnsiTheme="minorHAnsi" w:cstheme="minorHAnsi"/>
        </w:rPr>
        <w:t>Województwo Kujawsko-Pomorskie Pl. Teatralny 2, 87-100 Toruń</w:t>
      </w:r>
      <w:bookmarkEnd w:id="2"/>
      <w:r w:rsidRPr="008E2943">
        <w:rPr>
          <w:rFonts w:asciiTheme="minorHAnsi" w:hAnsiTheme="minorHAnsi" w:cstheme="minorHAnsi"/>
        </w:rPr>
        <w:t xml:space="preserve"> (</w:t>
      </w:r>
      <w:r w:rsidR="00B43A04" w:rsidRPr="008E2943">
        <w:rPr>
          <w:rFonts w:asciiTheme="minorHAnsi" w:hAnsiTheme="minorHAnsi" w:cstheme="minorHAnsi"/>
        </w:rPr>
        <w:t>P</w:t>
      </w:r>
      <w:r w:rsidRPr="008E2943">
        <w:rPr>
          <w:rFonts w:asciiTheme="minorHAnsi" w:hAnsiTheme="minorHAnsi" w:cstheme="minorHAnsi"/>
        </w:rPr>
        <w:t>artner wiodący) w partnerstwie z:</w:t>
      </w:r>
    </w:p>
    <w:p w14:paraId="3F8F7733" w14:textId="3D38E4A6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3" w:name="_Hlk64988904"/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Kujawsko-Pomorskie Centrum Kompetencji Cyfrowych Sp. z o.o. </w:t>
      </w:r>
      <w:bookmarkEnd w:id="3"/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Włocławska 167,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87-100 Toruń</w:t>
      </w:r>
    </w:p>
    <w:p w14:paraId="0CD89F7E" w14:textId="0D87ABDA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Miasto Bydgoszcz ul. Jezuicka 1,  85-102 Bydgoszcz</w:t>
      </w:r>
    </w:p>
    <w:p w14:paraId="4BA3AFB9" w14:textId="47937D5C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Miasta Toruń Wały gen. Sikorskiego 8,  87-100 Toruń</w:t>
      </w:r>
    </w:p>
    <w:p w14:paraId="49A07FB0" w14:textId="685B90C0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Miasto Włocławek  ul. Zielony Rynek 11/13,  87-800 Włocławek</w:t>
      </w:r>
    </w:p>
    <w:p w14:paraId="5A78BB03" w14:textId="6BF6D70F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Miasto Inowrocław Aleja Ratuszowa 36,  88-100 Inowrocław</w:t>
      </w:r>
    </w:p>
    <w:p w14:paraId="1B854456" w14:textId="18864471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Gmina-Miasto Grudziądz ul. Ratuszowa 1,  86-300 Grudziądz</w:t>
      </w:r>
    </w:p>
    <w:p w14:paraId="081EEA8B" w14:textId="77777777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Aleksandrów Kujawski  ul. Juliusza Słowackiego 12,  87-700 Aleksandrów Kujawski </w:t>
      </w:r>
    </w:p>
    <w:p w14:paraId="517FA059" w14:textId="7112F3FE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Bartniczka  ul. Brodnicka 8, 87-321 Bartniczka</w:t>
      </w:r>
    </w:p>
    <w:p w14:paraId="6D1F98C0" w14:textId="7B0C7DC4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Bobrowo Bobrowo 27,  87-327 Bobrowo</w:t>
      </w:r>
    </w:p>
    <w:p w14:paraId="113E5DE2" w14:textId="584DF695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Miasta Brodnicy ul. Kamionka 23, 87-300 Brodnica</w:t>
      </w:r>
    </w:p>
    <w:p w14:paraId="5C2831F4" w14:textId="53C7572F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Brodnica ul. Mazurska 13, 87-300 Brodnica</w:t>
      </w:r>
    </w:p>
    <w:p w14:paraId="6AF15FAD" w14:textId="7B82D97B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Brzozie Brzozie 50, 87-313 Brzozie</w:t>
      </w:r>
    </w:p>
    <w:p w14:paraId="4B077478" w14:textId="17F6AEA3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Brzuze Brzuze 62, 87-517 Brzuze</w:t>
      </w:r>
    </w:p>
    <w:p w14:paraId="7F66FDBE" w14:textId="3A71C285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Cekcyn ul. Szkolna 2, 89-511 Cekcyn</w:t>
      </w:r>
    </w:p>
    <w:p w14:paraId="72B6F45A" w14:textId="6DD2B14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Miasto Chełmno ul. Dworcowa 1, 86-200 Chełmno</w:t>
      </w:r>
    </w:p>
    <w:p w14:paraId="1064DBB9" w14:textId="2B0F2939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Chełmno ul. Dworcowa 1, 86-200 Chełmno</w:t>
      </w:r>
    </w:p>
    <w:p w14:paraId="34C2A2F8" w14:textId="56C5AB26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Miasta Chełmża ul. gen. Józefa Hallera 2, 87-140 Chełmża</w:t>
      </w:r>
    </w:p>
    <w:p w14:paraId="63394284" w14:textId="58943AFD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Chełmża ul. Wodna 2, 87-140 Chełmża</w:t>
      </w:r>
    </w:p>
    <w:p w14:paraId="3A3B852D" w14:textId="49C255C3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Świecie nad Osą Świecie nad Osą 1, 86-341 Świecie nad Osą</w:t>
      </w:r>
    </w:p>
    <w:p w14:paraId="3E8669EC" w14:textId="06965EB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Czernikowo ul. Juliusza Słowackiego 12, 87-640 Czernikowo</w:t>
      </w:r>
    </w:p>
    <w:p w14:paraId="4AF2E6B3" w14:textId="2243E2AF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Dąbrowa Chełmińska ul. Bydgoska 21, 86-070 Dąbrowa Chełmińska</w:t>
      </w:r>
    </w:p>
    <w:p w14:paraId="222B6DC1" w14:textId="6413FD8C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Dobre ul. Dworcowa 6, 88-210 Dobre</w:t>
      </w:r>
    </w:p>
    <w:p w14:paraId="604DA96B" w14:textId="1555C2D7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Fabianki Fabianki 4, 87-811 Fabianki</w:t>
      </w:r>
    </w:p>
    <w:p w14:paraId="4AC54233" w14:textId="73B7D8DE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Gniewkowo ul. 17 Stycznia 11, 88-140 Gniewkowo</w:t>
      </w:r>
    </w:p>
    <w:p w14:paraId="1062C541" w14:textId="15359C58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Miasto i Gmina Górzno ul. Rynek 1, 87-320 Górzno</w:t>
      </w:r>
    </w:p>
    <w:p w14:paraId="0DDADCEC" w14:textId="6C1E8734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Gruta Gruta 244, 86-330 Mełno</w:t>
      </w:r>
    </w:p>
    <w:p w14:paraId="3A2271F5" w14:textId="2A63D68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Inowrocław ul. Królowej Jadwigi 43, 88-100 Inowrocław</w:t>
      </w:r>
    </w:p>
    <w:p w14:paraId="39C9B059" w14:textId="5A0C9121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Miasto i Gmina Jabłonowo Pomorskie ul. Główna 28, 87-330 Jabłonowo Pomorskie</w:t>
      </w:r>
    </w:p>
    <w:p w14:paraId="6B305E9B" w14:textId="430B7C8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Jeziora Wielkie Jeziora Wielkie 36, 88-324 Jeziora Wielkie</w:t>
      </w:r>
    </w:p>
    <w:p w14:paraId="54C47BAF" w14:textId="66C2C669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Kcynia Rynek 23, 89-240 Kcynia</w:t>
      </w:r>
    </w:p>
    <w:p w14:paraId="2B2520CA" w14:textId="6DA4E8F8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Kęsowo ul. Główna 11, 89-506 Kęsowo</w:t>
      </w:r>
    </w:p>
    <w:p w14:paraId="0500CED8" w14:textId="574D9909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Kijewo Królewskie ul. Toruńska 2, 86-253 Kijewo Królewskie</w:t>
      </w:r>
    </w:p>
    <w:p w14:paraId="652C854C" w14:textId="0823868C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Kikół pl. Kościuszki 7, 87-620 Kikół</w:t>
      </w:r>
    </w:p>
    <w:p w14:paraId="16F9EE1D" w14:textId="0B97DC77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Koronowo pl. Zwycięstwa 1, 86-010 Koronowo</w:t>
      </w:r>
    </w:p>
    <w:p w14:paraId="1A7F6D2D" w14:textId="58567E17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Kowalewo Pomorskie ul. Konopnickiej 13, 87-410 Kowalewo Pomorskie</w:t>
      </w:r>
    </w:p>
    <w:p w14:paraId="0AB5B93D" w14:textId="1547ED8E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Boniewo ul. Szkolna 28, 87-851 Boniewo</w:t>
      </w:r>
    </w:p>
    <w:p w14:paraId="4A1C110F" w14:textId="22DC69D7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Książki ul. Bankowa 4, 87-222 Książki</w:t>
      </w:r>
    </w:p>
    <w:p w14:paraId="43E361EF" w14:textId="1A285969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Gmina Lipno ul. Mickiewicza 29, 87-600 Lipno</w:t>
      </w:r>
    </w:p>
    <w:p w14:paraId="42BDD934" w14:textId="6653251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Lisewo ul. Chełmińska 2, 86-230 Lisewo</w:t>
      </w:r>
    </w:p>
    <w:p w14:paraId="779B5FBE" w14:textId="16E81876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Lubanie Lubanie 28A, 87-732 Lubanie</w:t>
      </w:r>
    </w:p>
    <w:p w14:paraId="1F965652" w14:textId="35073AA0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Lubicz ul. Toruńska 21, 87-162 Lubicz</w:t>
      </w:r>
    </w:p>
    <w:p w14:paraId="1F8DB6DE" w14:textId="2C2C945F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Lubiewo ul. J. Hallera 9, 89-526 Lubiewo</w:t>
      </w:r>
    </w:p>
    <w:p w14:paraId="7D05BD7E" w14:textId="7B239B43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Łubianka Aleja Jana Pawła II 8, 87-152 Łubianka</w:t>
      </w:r>
    </w:p>
    <w:p w14:paraId="192656C8" w14:textId="66F8AB4B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Łysomice ul. Warszawska 8, 87-148 Łysomice</w:t>
      </w:r>
    </w:p>
    <w:p w14:paraId="06CE7F39" w14:textId="0C27AB1D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Mogilno ul. Gabriela Narutowicza 1, 88-300 Mogilno</w:t>
      </w:r>
    </w:p>
    <w:p w14:paraId="27EF4236" w14:textId="62CF53B9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Nakło nad Notecią ul. ks. Piotra Skargi 7, 89-100 Nakło nad Notecią</w:t>
      </w:r>
    </w:p>
    <w:p w14:paraId="46D8DE6C" w14:textId="148443CE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Obrowo Aleja Lipowa 27, 87-126 Obrowo</w:t>
      </w:r>
    </w:p>
    <w:p w14:paraId="21B1027E" w14:textId="42D6A83E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Osiek Osiek 85, 87-340 Osiek</w:t>
      </w:r>
    </w:p>
    <w:p w14:paraId="46899744" w14:textId="076BE4D5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Pakość ul. Rynek 4, 88-170 Pakość</w:t>
      </w:r>
    </w:p>
    <w:p w14:paraId="7E310F25" w14:textId="3184E5DC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Papowo Biskupie Papowo Biskupie 128, 86-221 Papowo Biskupie</w:t>
      </w:r>
    </w:p>
    <w:p w14:paraId="30FEBBF6" w14:textId="20776D70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Płużnica Płużnica 60, 87-214 Płużnica</w:t>
      </w:r>
    </w:p>
    <w:p w14:paraId="6B1328C7" w14:textId="53BC036B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Radomin Radomin 1a, 87-404 Radomin</w:t>
      </w:r>
    </w:p>
    <w:p w14:paraId="42BB82E7" w14:textId="77777777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Rogowo Rogowo 51, 87-515 Rogowo </w:t>
      </w:r>
    </w:p>
    <w:p w14:paraId="40EE372D" w14:textId="58033FA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Rogowo ul. Kościelna 8, 88-420 Rogowo</w:t>
      </w:r>
    </w:p>
    <w:p w14:paraId="3DE798C8" w14:textId="7B902DAD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Ryńsk ul. A. Mickiewicza 21, 87-200 Wąbrzeźno</w:t>
      </w:r>
    </w:p>
    <w:p w14:paraId="509296B5" w14:textId="7024C0F3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Miasta Rypin ul. Warszawska 40, 87-500 Rypin</w:t>
      </w:r>
    </w:p>
    <w:p w14:paraId="4F633DA5" w14:textId="40DC7D4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Rypin ul. Lipnowska 4, 87-500 Rypin</w:t>
      </w:r>
    </w:p>
    <w:p w14:paraId="2A883472" w14:textId="4A291A01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Sępólno Krajeńskie ul. Tadeusza Kościuszki 11, 89-400 Sępólno Krajeńskie</w:t>
      </w:r>
    </w:p>
    <w:p w14:paraId="24DF40A2" w14:textId="5519E880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Solec Kujawski ul. 23 Stycznia 7, 86-050 Solec Kujawski</w:t>
      </w:r>
    </w:p>
    <w:p w14:paraId="7D8613A5" w14:textId="43FE6393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Stolno Stolno 112, 86-212 Stolno</w:t>
      </w:r>
    </w:p>
    <w:p w14:paraId="488C5BBD" w14:textId="3308F38D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Strzelno ul. dr. Jakuba Cieślewicza 2, 88-320 Strzelno</w:t>
      </w:r>
    </w:p>
    <w:p w14:paraId="12A2F0C9" w14:textId="78EF75D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Szubin ul. Kcyńska 12, 89-200 Szubin</w:t>
      </w:r>
    </w:p>
    <w:p w14:paraId="508004C0" w14:textId="1D7DDCE2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Lniano ul. Wyzwolenia 7, 86-141 Lniano</w:t>
      </w:r>
    </w:p>
    <w:p w14:paraId="5AAC7584" w14:textId="2016CF77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Świedziebnia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Świedziebnia 92a,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87-335 Świedziebnia</w:t>
      </w:r>
    </w:p>
    <w:p w14:paraId="207D4BD6" w14:textId="08B62933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Tłuchowo ul. Sierpecka 20,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87-605 Tłuchowo</w:t>
      </w:r>
    </w:p>
    <w:p w14:paraId="1BDC15E6" w14:textId="7A2B5EB8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Kamień Krajeński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pl. Odrodzenia 3,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89-430 Kamień Krajeński</w:t>
      </w:r>
    </w:p>
    <w:p w14:paraId="05E2696A" w14:textId="3517D38E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Unisław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Parkowa 20,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86-260 Unisław</w:t>
      </w:r>
    </w:p>
    <w:p w14:paraId="524C4C94" w14:textId="63815C4A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Waganiec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Dworcowa 11,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87-731 Waganiec</w:t>
      </w:r>
    </w:p>
    <w:p w14:paraId="4F1C4C4B" w14:textId="6FEB8A1B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Miasto Wąbrzeźno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Wolności 18,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87-200 Wąbrzeźno</w:t>
      </w:r>
    </w:p>
    <w:p w14:paraId="39F5F707" w14:textId="0556CAD5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Wąpielsk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Wąpielsk 20,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87-337 Wąpielsk</w:t>
      </w:r>
    </w:p>
    <w:p w14:paraId="632A6E3C" w14:textId="4D0C7E56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Wielka Nieszawka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Toruńska 12,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87-165 Cierpice</w:t>
      </w:r>
    </w:p>
    <w:p w14:paraId="755BCBA8" w14:textId="7ECB44F1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Więcbork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Mickiewicza 22,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89-410 Więcbork</w:t>
      </w:r>
    </w:p>
    <w:p w14:paraId="7D43BD34" w14:textId="23005F68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Włocławek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Królewiecka 7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87-800 Włocławek</w:t>
      </w:r>
    </w:p>
    <w:p w14:paraId="6422D4F3" w14:textId="408873DC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Zbiczno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Zbiczno 140,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87-305 Zbiczno</w:t>
      </w:r>
    </w:p>
    <w:p w14:paraId="4F6407A1" w14:textId="1AD54FEA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Gmina Zbójno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Zbójno 178 A,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87-645 Zbójno</w:t>
      </w:r>
    </w:p>
    <w:p w14:paraId="5BDD1EBF" w14:textId="3E57D4ED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Zławieś Wielka ul. Handlowa 7,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87-134 Zławieś Wielka</w:t>
      </w:r>
    </w:p>
    <w:p w14:paraId="665CFD85" w14:textId="01158418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Żnin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700-lecia 39,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88-400 Żnin</w:t>
      </w:r>
    </w:p>
    <w:p w14:paraId="1FCCD6CC" w14:textId="5732D1A1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Wielgie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Starowiejska 8,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87-603 Wielgie</w:t>
      </w:r>
    </w:p>
    <w:p w14:paraId="4266FD9A" w14:textId="4AA88D78" w:rsidR="00D40B21" w:rsidRPr="008E2943" w:rsidRDefault="00D40B21" w:rsidP="008E2943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Gmina Miejska Ciechocinek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Mikołaja Kopernika 19, </w:t>
      </w:r>
      <w:r w:rsidR="00C1127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87-720 Ciechocinek</w:t>
      </w:r>
    </w:p>
    <w:p w14:paraId="3F481447" w14:textId="6621DAD8" w:rsidR="00C11279" w:rsidRPr="008E2943" w:rsidRDefault="00C11279" w:rsidP="008E2943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Realizator</w:t>
      </w:r>
      <w:r w:rsidR="00B43A04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- podmiot realizujący </w:t>
      </w:r>
      <w:r w:rsidR="00B43A04" w:rsidRPr="008E2943">
        <w:rPr>
          <w:rFonts w:asciiTheme="minorHAnsi" w:eastAsia="Times New Roman" w:hAnsiTheme="minorHAnsi" w:cstheme="minorHAnsi"/>
          <w:color w:val="000000"/>
          <w:lang w:eastAsia="pl-PL"/>
        </w:rPr>
        <w:t>P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rojekt w imieniu </w:t>
      </w:r>
      <w:r w:rsidR="00B43A04" w:rsidRPr="008E2943">
        <w:rPr>
          <w:rFonts w:asciiTheme="minorHAnsi" w:eastAsia="Times New Roman" w:hAnsiTheme="minorHAnsi" w:cstheme="minorHAnsi"/>
          <w:color w:val="000000"/>
          <w:lang w:eastAsia="pl-PL"/>
        </w:rPr>
        <w:t>P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artnerów. W ramach </w:t>
      </w:r>
      <w:r w:rsidR="00B43A04" w:rsidRPr="008E2943">
        <w:rPr>
          <w:rFonts w:asciiTheme="minorHAnsi" w:eastAsia="Times New Roman" w:hAnsiTheme="minorHAnsi" w:cstheme="minorHAnsi"/>
          <w:color w:val="000000"/>
          <w:lang w:eastAsia="pl-PL"/>
        </w:rPr>
        <w:t>P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rojektu </w:t>
      </w:r>
      <w:r w:rsidR="00B43A04" w:rsidRPr="008E2943">
        <w:rPr>
          <w:rFonts w:asciiTheme="minorHAnsi" w:eastAsia="Times New Roman" w:hAnsiTheme="minorHAnsi" w:cstheme="minorHAnsi"/>
          <w:color w:val="000000"/>
          <w:lang w:eastAsia="pl-PL"/>
        </w:rPr>
        <w:t>R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ealizatorami </w:t>
      </w:r>
      <w:r w:rsidR="00B43A04" w:rsidRPr="008E2943">
        <w:rPr>
          <w:rFonts w:asciiTheme="minorHAnsi" w:eastAsia="Times New Roman" w:hAnsiTheme="minorHAnsi" w:cstheme="minorHAnsi"/>
          <w:color w:val="000000"/>
          <w:lang w:eastAsia="pl-PL"/>
        </w:rPr>
        <w:t>P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rojektu są:</w:t>
      </w:r>
    </w:p>
    <w:p w14:paraId="3277529C" w14:textId="211FB03C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Regionalny Ośrodek Polityki Społecznej w Toruniu ul. Bartkiewiczówny 93, 87-100 Toruń</w:t>
      </w:r>
    </w:p>
    <w:p w14:paraId="3A532777" w14:textId="5EA167EA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Społecznej w Bydgoszczy</w:t>
      </w:r>
      <w:r w:rsidRPr="008E294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ul. Ogrodowa 9,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85-039 Bydgoszcz</w:t>
      </w:r>
    </w:p>
    <w:p w14:paraId="49BFA7AB" w14:textId="79A34E4B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Rodzinie w Toruniu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J. Słowackiego 118 A,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87-100 Toruń</w:t>
      </w:r>
    </w:p>
    <w:p w14:paraId="2FB84294" w14:textId="69081DD9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Rodzinie we Włocławku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Ogniowa 8/10,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87-800 Włocławek</w:t>
      </w:r>
    </w:p>
    <w:p w14:paraId="6872C74C" w14:textId="7636A67A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Społecznej w Inowrocławiu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Św. Ducha 90,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88-100 Inowrocław</w:t>
      </w:r>
    </w:p>
    <w:p w14:paraId="476A6E43" w14:textId="3B95F9E8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Rodzinie w Grudziądzu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L. Waryńskiego 34 A,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86-300 Grudziądz</w:t>
      </w:r>
    </w:p>
    <w:p w14:paraId="1289AB4A" w14:textId="2E0C5F51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Aleksandrowie Kujawskim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J. Słowackiego 12,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br/>
        <w:t>87-700 Aleksandrów Kujawski</w:t>
      </w:r>
    </w:p>
    <w:p w14:paraId="4005EC1F" w14:textId="7BB6C08E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Gminny Ośrodek Pomocy Rodzinie w Bartniczce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ul. Brodnicka 8,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87-321 Bartniczka</w:t>
      </w:r>
    </w:p>
    <w:p w14:paraId="4108878A" w14:textId="4AEB34C5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Bobrowie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Bobrowo 27,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87-327 Bobrowo</w:t>
      </w:r>
    </w:p>
    <w:p w14:paraId="05C140E2" w14:textId="5143F5E7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Społecznej w Brodnicy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Ustronie 2 B,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87-300 Brodnica</w:t>
      </w:r>
    </w:p>
    <w:p w14:paraId="5383C3F9" w14:textId="2C4118D4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Brodnicy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Mazurska 13,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87-300 Brodnica</w:t>
      </w:r>
    </w:p>
    <w:p w14:paraId="4811EE96" w14:textId="04830AB6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 w Brzoziu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Brzozie 50,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87-313 Brzozie</w:t>
      </w:r>
    </w:p>
    <w:p w14:paraId="1C252584" w14:textId="291A5EA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Brzuzem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Brzuze 63,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87-517 Brzuze</w:t>
      </w:r>
    </w:p>
    <w:p w14:paraId="692B43AE" w14:textId="7DA041A2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Cekcynie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Szkolna 2,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89-511 Cekcyn</w:t>
      </w:r>
    </w:p>
    <w:p w14:paraId="45D43313" w14:textId="0467B5A4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Społecznej w Chełmnie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Gen. J. Hallera 11,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86-200 Chełmno</w:t>
      </w:r>
    </w:p>
    <w:p w14:paraId="50E7A489" w14:textId="61C41722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Chełmnie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Kościuszki 3/2,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86-200 Chełmno</w:t>
      </w:r>
    </w:p>
    <w:p w14:paraId="531696E4" w14:textId="67AE543F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Miejski Ośrodek Pomocy Społecznej w Chełmży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gen. J. Hallera 19,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87-140 Chełmża</w:t>
      </w:r>
    </w:p>
    <w:p w14:paraId="4B57D441" w14:textId="1394DBD4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Chełmży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I. Paderewskiego 11, 87-140 Chełmża</w:t>
      </w:r>
    </w:p>
    <w:p w14:paraId="7ABA65D7" w14:textId="516BD549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Świeciu nad Osą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Świecie nad Osą 2,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86-341 Świecie nad Osą</w:t>
      </w:r>
    </w:p>
    <w:p w14:paraId="0453125D" w14:textId="7CBAEB7E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Czernikowie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J. Słowackiego 12,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87-640 Czernikowo</w:t>
      </w:r>
    </w:p>
    <w:p w14:paraId="051B97C3" w14:textId="77777777" w:rsidR="00772E1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Dąbrowie Chełmińskiej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Bydgoska 21, 86-070 Dąbrowa Chełmińska</w:t>
      </w:r>
    </w:p>
    <w:p w14:paraId="3EFBF712" w14:textId="60B89174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Dobrem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Dworcowa 6,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88-210 Dobre</w:t>
      </w:r>
    </w:p>
    <w:p w14:paraId="7E29C365" w14:textId="21DD81B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Fabiankach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Fabianki 4,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87-811 Fabianki</w:t>
      </w:r>
    </w:p>
    <w:p w14:paraId="7F37FA56" w14:textId="7C0D299B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Miejsko- Gminny Ośrodek Pomocy Społecznej w Gniewkowie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Dworcowa 8 C,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88-140 Gniewkowo</w:t>
      </w:r>
    </w:p>
    <w:p w14:paraId="06441908" w14:textId="7AAD331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Górznie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Rynek 1,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87-320 Górzno</w:t>
      </w:r>
    </w:p>
    <w:p w14:paraId="5891CC43" w14:textId="30F29C27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Grucie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Gruta 224,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86-330 Mełno</w:t>
      </w:r>
    </w:p>
    <w:p w14:paraId="3E1D4AAC" w14:textId="4BDA8071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Inowrocławiu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Królowej Jadwigi 43,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88-100 Inowrocław</w:t>
      </w:r>
    </w:p>
    <w:p w14:paraId="4CAB1108" w14:textId="4A13D0F5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Miejsko - Gminny Ośrodek Pomocy Społecznej w Jabłonowie Pomorskim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Główna 22,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87-330 Jabłonowo Pomorskie</w:t>
      </w:r>
    </w:p>
    <w:p w14:paraId="35643DF8" w14:textId="6FCDFAC7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Jeziorach Wielkich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Jeziora Wielkie 106/4, </w:t>
      </w:r>
      <w:r w:rsidR="00772E19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88-324 Jeziora Wielkie</w:t>
      </w:r>
    </w:p>
    <w:p w14:paraId="56BEB330" w14:textId="429326A6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Miejsko -  Gminny Ośrodek Pomocy Społecznej w Kcyni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Libelta 28, 89-240 Kcynia</w:t>
      </w:r>
    </w:p>
    <w:p w14:paraId="5EE5B3D3" w14:textId="42F1333C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Kęsowie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Główna 19,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89-506 Kęsowo</w:t>
      </w:r>
    </w:p>
    <w:p w14:paraId="3A6F413D" w14:textId="168017C1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Kijewie Królewskim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Chełmińska 7 B,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86-253 Kijewo Królewskie</w:t>
      </w:r>
    </w:p>
    <w:p w14:paraId="35778A51" w14:textId="13A4148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Kikole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pl. Kościuszki 7 A,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87-620 Kikół</w:t>
      </w:r>
    </w:p>
    <w:p w14:paraId="5809614F" w14:textId="4059E942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Miejsko - Gminny Ośrodek Pomocy Społecznej w Koronowie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Pomianowskiego 1,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86-010 Koronowo</w:t>
      </w:r>
    </w:p>
    <w:p w14:paraId="094D4C22" w14:textId="5A85ACC2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Miejsko - Gminny Ośrodek Pomocy Społecznej w Kowalewie Pomorskim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Św. Mikołaja 5,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87-410 Kowalewo Pomorskie</w:t>
      </w:r>
    </w:p>
    <w:p w14:paraId="2A38632B" w14:textId="48097A9F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Boniewie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Szkolna 28,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87-851 Boniewo</w:t>
      </w:r>
    </w:p>
    <w:p w14:paraId="708E9255" w14:textId="03D8B708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Książkach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Bankowa 4,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87-222 Książki</w:t>
      </w:r>
    </w:p>
    <w:p w14:paraId="53C812AB" w14:textId="23B5ADB0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Lipnie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A. Mickiewicza 29,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87-600 Lipno</w:t>
      </w:r>
    </w:p>
    <w:p w14:paraId="1D8F775B" w14:textId="6E13EC23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Lisewie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Toruńska 15,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86-230 Lisewo</w:t>
      </w:r>
    </w:p>
    <w:p w14:paraId="4729989A" w14:textId="4D361976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Lubaniu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Lubanie 28 A,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87-732 Lubanie</w:t>
      </w:r>
    </w:p>
    <w:p w14:paraId="4C1DA0F9" w14:textId="16BF2C07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Lubiczu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Toruńska 56,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87-162 Lubicz</w:t>
      </w:r>
    </w:p>
    <w:p w14:paraId="6FD943D3" w14:textId="221587A5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Lubiewie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J. Hallera 7,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89-526 Lubiewo</w:t>
      </w:r>
    </w:p>
    <w:p w14:paraId="4B7CAB6A" w14:textId="4A3D36AB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Łubiance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Toruńska 97,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87-152 Łubianka</w:t>
      </w:r>
    </w:p>
    <w:p w14:paraId="1FAD1350" w14:textId="65ECE2B9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Łysomicach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Warszawska 19,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87-148 Łysomice</w:t>
      </w:r>
    </w:p>
    <w:p w14:paraId="7218844D" w14:textId="27F6ACB5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Miejsko - Gminny Ośrodek Pomocy Społecznej w Mogilnie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Rynek 10,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88-300 Mogilno</w:t>
      </w:r>
    </w:p>
    <w:p w14:paraId="3E2284A7" w14:textId="7298DA2A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Miejsko - Gminny Ośrodek Pomocy Społecznej w Nakle nad Notecią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Ks. Piotra Skargi 2,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89-100 Nakło nad Notecią</w:t>
      </w:r>
    </w:p>
    <w:p w14:paraId="56C77B5F" w14:textId="5ADD2DF9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Obrowie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Aleja Lipowa 27, 87-126 Obrowo</w:t>
      </w:r>
    </w:p>
    <w:p w14:paraId="2A9A91B7" w14:textId="1B3338A2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Osieku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Osiek 85,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87-340 Osiek</w:t>
      </w:r>
    </w:p>
    <w:p w14:paraId="32EBFDF0" w14:textId="6E035062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Ośrodek Pomocy Społecznej w Pakości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Inowrocławska 14,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88-170 Pakość</w:t>
      </w:r>
    </w:p>
    <w:p w14:paraId="2E73034D" w14:textId="0E8E453F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Papowie Biskupim Papowo Biskupie 128, 86-221 Papowo Biskupie</w:t>
      </w:r>
    </w:p>
    <w:p w14:paraId="2CE895A5" w14:textId="03AC6105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Gminny Ośrodek Pomocy Społecznej w Płużnicy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Płużnica 54,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87-214 Płużnica</w:t>
      </w:r>
    </w:p>
    <w:p w14:paraId="2EA31571" w14:textId="7A6D2B0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Radominie Radomin 1 A, 87-404 Radomin</w:t>
      </w:r>
    </w:p>
    <w:p w14:paraId="0FA7A83A" w14:textId="25687D6A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Rogowie Rogowo 51, 87-515 Rogowo</w:t>
      </w:r>
    </w:p>
    <w:p w14:paraId="0BB72283" w14:textId="754DC523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Rogowie ul. Kolejowa 4, 88-420 Rogowo</w:t>
      </w:r>
    </w:p>
    <w:p w14:paraId="09A5D5F4" w14:textId="0375681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Ośrodek Pomocy Społecznej Gminy Ryńsk ul. Mickiewicza 12/1, 87-200 Wąbrzeźno</w:t>
      </w:r>
    </w:p>
    <w:p w14:paraId="3679191C" w14:textId="32650EE1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Społecznej w Rypinie ul. Warszawska 40, 87-500 Rypin</w:t>
      </w:r>
    </w:p>
    <w:p w14:paraId="48E9E048" w14:textId="6A75F88B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Rypinie ul. Lipnowska 4, 87-500 Rypin</w:t>
      </w:r>
    </w:p>
    <w:p w14:paraId="00F048CF" w14:textId="7722802F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Ośrodek Pomocy Społecznej w Sępólnie Krajeńskim ul. Szkolna 8, 89-400 Sępólno Krajeńskie</w:t>
      </w:r>
    </w:p>
    <w:p w14:paraId="52DE0ADD" w14:textId="300D3B8B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Miejsko - Gminny Ośrodek Pomocy Społecznej w Solcu Kujawskim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29 Listopada 12, 86-050 Solec Kujawski</w:t>
      </w:r>
    </w:p>
    <w:p w14:paraId="4111A1FC" w14:textId="7458157E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Stolnie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Stolno 112, 86-212 Stolno</w:t>
      </w:r>
    </w:p>
    <w:p w14:paraId="3B1F0704" w14:textId="09776A6F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Miejsko - Gminny Ośrodek Pomocy Społecznej w Strzelnie ul. Sportowa 6, 88-320 Strzelno</w:t>
      </w:r>
    </w:p>
    <w:p w14:paraId="77D134BB" w14:textId="0F967AC2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Miejsko - Gminny Ośrodek Pomocy Społecznej w Szubinie ul. Kcyńska 34, 89-200 Szubin</w:t>
      </w:r>
    </w:p>
    <w:p w14:paraId="5F24B942" w14:textId="50DC2F5E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Lnianie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Wyzwolenia 9, 86-141 Lniano</w:t>
      </w:r>
    </w:p>
    <w:p w14:paraId="2C2E9359" w14:textId="532A46D7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Świedziebni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Świedziebnia 92 A, 87-335 Świedziebnia</w:t>
      </w:r>
    </w:p>
    <w:p w14:paraId="121ADAD9" w14:textId="2A821933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Tłuchowie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Sierpecka 20, 87-605 Tłuchowo</w:t>
      </w:r>
    </w:p>
    <w:p w14:paraId="60DA4A80" w14:textId="61D3CEE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Miejsko - Gminny Ośrodek Pomocy Społecznej w Kamieniu Krajeńskim pl. Odrodzenia 3, 89-430 Kamień Krajeński</w:t>
      </w:r>
    </w:p>
    <w:p w14:paraId="217FB6F1" w14:textId="3193E546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Unisławiu ul. Parkowa 20, 86-260 Unisław</w:t>
      </w:r>
    </w:p>
    <w:p w14:paraId="1F9E213D" w14:textId="089FA5CE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Wagańcu ul. Dworcowa 7, 87-731 Waganiec</w:t>
      </w:r>
    </w:p>
    <w:p w14:paraId="614999F6" w14:textId="2DED9D89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Miejski Ośrodek Pomocy Społecznej w Wąbrzeźnie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ul. Wolności 32,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87-200 Wąbrzeźno</w:t>
      </w:r>
    </w:p>
    <w:p w14:paraId="405C58C6" w14:textId="6CBB2EF4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Wąpielsku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Wąpielsk 59 D, 87-337 Wąpielsk</w:t>
      </w:r>
    </w:p>
    <w:p w14:paraId="288B8C74" w14:textId="162A0794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Wielkiej Nieszawce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ul. Toruńska 14, 87-165 Cierpice</w:t>
      </w:r>
    </w:p>
    <w:p w14:paraId="3F4A8779" w14:textId="007A896A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Miejsko - Gminny Ośrodek Pomocy Społecznej w Więcborku ul. A. Mickiewicza 22 A, 89-410 Więcbork</w:t>
      </w:r>
    </w:p>
    <w:p w14:paraId="7C7F0D11" w14:textId="0F657276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we Włocławku ul. Królewiecka 7, 87-800 Włocławek</w:t>
      </w:r>
    </w:p>
    <w:p w14:paraId="7BE6A2F3" w14:textId="06273CF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Zbicznie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Zbiczno 199, 87-305 Zbiczno</w:t>
      </w:r>
    </w:p>
    <w:p w14:paraId="39D7BE89" w14:textId="7055F873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Zbójnie Zbójno 35 A, 87-645 Zbójno</w:t>
      </w:r>
    </w:p>
    <w:p w14:paraId="5FD8ABE2" w14:textId="3DDFFDAD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Złejwsi Wielkiej ul. Słoneczna 28, 87-134 Zławieś Wielka</w:t>
      </w:r>
    </w:p>
    <w:p w14:paraId="397C6D05" w14:textId="420BE4E6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Miejski Ośrodek Pomocy Społecznej w Żninie ul. 700-lecia 36, 88-400 Żnin</w:t>
      </w:r>
    </w:p>
    <w:p w14:paraId="4758B8CC" w14:textId="2114E699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Gminny Ośrodek Pomocy Społecznej w Wielgiem ul. Starowiejska 8, 87-603 Wielgie</w:t>
      </w:r>
    </w:p>
    <w:p w14:paraId="3711E1B1" w14:textId="3AC15DC9" w:rsidR="00C11279" w:rsidRPr="008E2943" w:rsidRDefault="00C11279" w:rsidP="008E2943">
      <w:pPr>
        <w:pStyle w:val="Akapitzlist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Miejski Ośrodek Pomocy Społecznej w Ciechocinku ul. M. Kopernika 14, </w:t>
      </w:r>
      <w:r w:rsidR="00B80BA2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87-720 Ciechocinek</w:t>
      </w:r>
    </w:p>
    <w:p w14:paraId="6D417CA1" w14:textId="4A0C37DE" w:rsidR="00252FCE" w:rsidRPr="008E2943" w:rsidRDefault="00252FCE" w:rsidP="008E2943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Biuro Projektu -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Regionalny Ośrodek Polityki Społecznej w Toruniu ul. Bartkiewiczówny 93, 87-100 Toruń.</w:t>
      </w:r>
    </w:p>
    <w:p w14:paraId="3521EB22" w14:textId="5FA149ED" w:rsidR="00252FCE" w:rsidRPr="008E2943" w:rsidRDefault="00252FCE" w:rsidP="008E2943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>Okres realizacji Projektu – 01.01.2021 – 31.12.2023.</w:t>
      </w:r>
    </w:p>
    <w:p w14:paraId="3F81EAC3" w14:textId="74785190" w:rsidR="00252FCE" w:rsidRPr="008E2943" w:rsidRDefault="00252FCE" w:rsidP="008E2943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Kandydat  – osoba  ubiegająca  się  o zakwalifikowanie  do udziału  w  Projekcie  na podstawie zasad określonych w </w:t>
      </w:r>
      <w:r w:rsidR="001813B5" w:rsidRPr="008E2943">
        <w:rPr>
          <w:rFonts w:asciiTheme="minorHAnsi" w:hAnsiTheme="minorHAnsi" w:cstheme="minorHAnsi"/>
        </w:rPr>
        <w:t>R</w:t>
      </w:r>
      <w:r w:rsidRPr="008E2943">
        <w:rPr>
          <w:rFonts w:asciiTheme="minorHAnsi" w:hAnsiTheme="minorHAnsi" w:cstheme="minorHAnsi"/>
        </w:rPr>
        <w:t>egulaminie.</w:t>
      </w:r>
    </w:p>
    <w:p w14:paraId="7120458E" w14:textId="708F2B6D" w:rsidR="00252FCE" w:rsidRPr="008E2943" w:rsidRDefault="00252FCE" w:rsidP="008E2943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Uczestnik Projektu –  osoba  zakwalifikowana  do  udziału  w  Projekcie, bezpośrednio korzystająca </w:t>
      </w:r>
      <w:r w:rsidRPr="008E2943">
        <w:rPr>
          <w:rFonts w:asciiTheme="minorHAnsi" w:hAnsiTheme="minorHAnsi" w:cstheme="minorHAnsi"/>
        </w:rPr>
        <w:br/>
        <w:t>z udzielonego wsparcia.</w:t>
      </w:r>
    </w:p>
    <w:p w14:paraId="3043843E" w14:textId="46FFA0A7" w:rsidR="00252FCE" w:rsidRPr="008E2943" w:rsidRDefault="00252FCE" w:rsidP="008E2943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Theme="minorHAnsi" w:hAnsiTheme="minorHAnsi" w:cstheme="minorHAnsi"/>
        </w:rPr>
        <w:t>Osoba potrzebująca wsparcia w codziennym funkcjonowaniu - osoba, która ze względu na stan zdrowia lub niepełnosprawność wymaga opieki lub wsparcia w związku z niemożnością samodzielnego wykonywania co najmniej jednej z podstawowych czynności dnia codziennego.</w:t>
      </w:r>
    </w:p>
    <w:p w14:paraId="0ACAD7FC" w14:textId="77777777" w:rsidR="00C11279" w:rsidRPr="008E2943" w:rsidRDefault="00C11279" w:rsidP="008E2943">
      <w:pPr>
        <w:spacing w:after="0" w:line="240" w:lineRule="auto"/>
        <w:ind w:left="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82AAC7C" w14:textId="5A76E48F" w:rsidR="00530C67" w:rsidRPr="008E2943" w:rsidRDefault="00530C67" w:rsidP="008E294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II.  KRYTERIA KWALIFIKACYJNE DLA UCZESTNIKÓW PROJEKTU</w:t>
      </w:r>
    </w:p>
    <w:p w14:paraId="1E2B2A67" w14:textId="77777777" w:rsidR="001813B5" w:rsidRPr="008E2943" w:rsidRDefault="001813B5" w:rsidP="008E2943">
      <w:pPr>
        <w:spacing w:after="0"/>
        <w:jc w:val="both"/>
        <w:rPr>
          <w:rFonts w:asciiTheme="minorHAnsi" w:hAnsiTheme="minorHAnsi" w:cstheme="minorHAnsi"/>
        </w:rPr>
      </w:pPr>
    </w:p>
    <w:p w14:paraId="5E10671A" w14:textId="77777777" w:rsidR="00530C67" w:rsidRPr="008E2943" w:rsidRDefault="00530C67" w:rsidP="008E2943">
      <w:pPr>
        <w:pStyle w:val="Akapitzlist"/>
        <w:numPr>
          <w:ilvl w:val="0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>W Projekcie mogą uczestniczyć:</w:t>
      </w:r>
    </w:p>
    <w:p w14:paraId="19B6EFD0" w14:textId="21274DE2" w:rsidR="00530C67" w:rsidRPr="008E2943" w:rsidRDefault="00211948" w:rsidP="008E294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o</w:t>
      </w:r>
      <w:r w:rsidR="00530C67" w:rsidRPr="008E2943">
        <w:rPr>
          <w:rFonts w:asciiTheme="minorHAnsi" w:eastAsia="Times New Roman" w:hAnsiTheme="minorHAnsi" w:cstheme="minorHAnsi"/>
          <w:color w:val="000000"/>
          <w:lang w:eastAsia="pl-PL"/>
        </w:rPr>
        <w:t>soby zamieszkujące na terenie województwa kujawsko-pomorskiego;</w:t>
      </w:r>
    </w:p>
    <w:p w14:paraId="1A1ABF9A" w14:textId="67D72CEE" w:rsidR="00530C67" w:rsidRPr="008E2943" w:rsidRDefault="00211948" w:rsidP="008E2943">
      <w:pPr>
        <w:pStyle w:val="Akapitzlist"/>
        <w:numPr>
          <w:ilvl w:val="0"/>
          <w:numId w:val="5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o</w:t>
      </w:r>
      <w:r w:rsidR="00530C67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soby </w:t>
      </w:r>
      <w:bookmarkStart w:id="4" w:name="_Hlk64448597"/>
      <w:r w:rsidR="00530C67" w:rsidRPr="008E2943">
        <w:rPr>
          <w:rFonts w:asciiTheme="minorHAnsi" w:eastAsiaTheme="minorHAnsi" w:hAnsiTheme="minorHAnsi" w:cstheme="minorHAnsi"/>
        </w:rPr>
        <w:t>potrzebujące wsparcia w codziennym funkcjonowaniu</w:t>
      </w:r>
      <w:bookmarkEnd w:id="4"/>
      <w:r w:rsidR="00530C67" w:rsidRPr="008E2943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0B3C27A0" w14:textId="7C7327F4" w:rsidR="00D80B16" w:rsidRPr="008E2943" w:rsidRDefault="00211948" w:rsidP="008E294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</w:t>
      </w:r>
      <w:r w:rsidR="00530C67" w:rsidRPr="008E2943">
        <w:rPr>
          <w:rFonts w:asciiTheme="minorHAnsi" w:eastAsia="Times New Roman" w:hAnsiTheme="minorHAnsi" w:cstheme="minorHAnsi"/>
          <w:color w:val="000000"/>
          <w:lang w:eastAsia="pl-PL"/>
        </w:rPr>
        <w:t>soby nieprzebywające w opiece całodobowej.</w:t>
      </w:r>
    </w:p>
    <w:p w14:paraId="64C7AE25" w14:textId="7A3ADFDE" w:rsidR="00D80B16" w:rsidRPr="008E2943" w:rsidRDefault="00D80B16" w:rsidP="008E2943">
      <w:pPr>
        <w:pStyle w:val="Akapitzlist"/>
        <w:numPr>
          <w:ilvl w:val="0"/>
          <w:numId w:val="4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u w:val="single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Dodatkowe punkty przy rekrutacji zdobędą osoby:</w:t>
      </w:r>
    </w:p>
    <w:p w14:paraId="5B70AB77" w14:textId="3E6C4F77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których dochód nie przekracza 150% kryterium dochodowego;</w:t>
      </w:r>
    </w:p>
    <w:p w14:paraId="0C6ECEE6" w14:textId="77777777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doświadczające wielokrotnego wykluczenia społecznego;</w:t>
      </w:r>
    </w:p>
    <w:p w14:paraId="1203F8CB" w14:textId="77777777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ze znacznym lub umiarkowanym stopniem niepełnosprawności;</w:t>
      </w:r>
    </w:p>
    <w:p w14:paraId="3D6C2FCE" w14:textId="77777777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z niepełnosprawnością sprzężoną oraz z zaburzeniami psychicznymi, w tym </w:t>
      </w:r>
      <w:r w:rsidRPr="008E2943">
        <w:rPr>
          <w:rFonts w:asciiTheme="minorHAnsi" w:hAnsiTheme="minorHAnsi" w:cstheme="minorHAnsi"/>
        </w:rPr>
        <w:br/>
        <w:t>z niepełnosprawnością intelektualną i z całościowymi zaburzeniami rozwojowymi;</w:t>
      </w:r>
    </w:p>
    <w:p w14:paraId="7A72C42E" w14:textId="77777777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korzystające z Programu Operacyjnego Pomoc Żywnościowa;</w:t>
      </w:r>
    </w:p>
    <w:p w14:paraId="1FDD0A74" w14:textId="77777777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pochodzące z obszarów zdegradowanych wyznaczonych w lokalnych programach rewitalizacji lub gminnych programach rewitalizacji;</w:t>
      </w:r>
    </w:p>
    <w:p w14:paraId="7DE6D3C9" w14:textId="77777777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będące kombatantem i/lub ofiarą represji (zgodnie z zapisami Ustawy z dnia 24 stycznia 1991 r. </w:t>
      </w:r>
      <w:r w:rsidRPr="008E2943">
        <w:rPr>
          <w:rFonts w:asciiTheme="minorHAnsi" w:hAnsiTheme="minorHAnsi" w:cstheme="minorHAnsi"/>
          <w:i/>
          <w:iCs/>
        </w:rPr>
        <w:t>o</w:t>
      </w:r>
      <w:r w:rsidRPr="008E2943">
        <w:rPr>
          <w:rStyle w:val="Uwydatnienie"/>
          <w:rFonts w:asciiTheme="minorHAnsi" w:hAnsiTheme="minorHAnsi" w:cstheme="minorHAnsi"/>
        </w:rPr>
        <w:t xml:space="preserve"> kombatantach oraz niektórych osobach będących ofiarami represji wojennych i okresu powojennego);</w:t>
      </w:r>
    </w:p>
    <w:p w14:paraId="1B57C972" w14:textId="5C314AB1" w:rsidR="00D80B16" w:rsidRPr="008E2943" w:rsidRDefault="00D80B16" w:rsidP="008E2943">
      <w:pPr>
        <w:pStyle w:val="Akapitzlist"/>
        <w:numPr>
          <w:ilvl w:val="0"/>
          <w:numId w:val="6"/>
        </w:numPr>
        <w:shd w:val="clear" w:color="auto" w:fill="FFFFFF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  <w:color w:val="000000"/>
        </w:rPr>
        <w:t>prowadzące jednoosobowe gospodarstwo domowe lub wspólne gospodarstwo domowe z inną osobą niesamodzielną lub z rodziną pod warunkiem, że wspólnie zamieszkujący dorośli członkowie rodziny to osoby pracujące.</w:t>
      </w:r>
    </w:p>
    <w:p w14:paraId="6A0B468F" w14:textId="73D1DF4B" w:rsidR="00D80B16" w:rsidRPr="008E2943" w:rsidRDefault="00B54C61" w:rsidP="008E2943">
      <w:pPr>
        <w:pStyle w:val="Akapitzlist"/>
        <w:numPr>
          <w:ilvl w:val="0"/>
          <w:numId w:val="4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Przewiduje się udział w Projekcie 3 000 osób </w:t>
      </w:r>
      <w:r w:rsidRPr="008E2943">
        <w:rPr>
          <w:rFonts w:asciiTheme="minorHAnsi" w:eastAsiaTheme="minorHAnsi" w:hAnsiTheme="minorHAnsi" w:cstheme="minorHAnsi"/>
        </w:rPr>
        <w:t>potrzebujących wsparcia w codziennym funkcjonowaniu, mieszkańców województwa kujawsko-pomorskiego.</w:t>
      </w:r>
    </w:p>
    <w:p w14:paraId="55702B52" w14:textId="15AC5433" w:rsidR="00B54C61" w:rsidRPr="008E2943" w:rsidRDefault="00B54C61" w:rsidP="008E2943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2769127" w14:textId="46DDFDEB" w:rsidR="00B54C61" w:rsidRPr="008E2943" w:rsidRDefault="00B54C61" w:rsidP="008E294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III. REKRUTACJA I PRZYJMOWANIE ZGŁOSZEŃ</w:t>
      </w:r>
    </w:p>
    <w:p w14:paraId="4D62FCE8" w14:textId="77777777" w:rsidR="001813B5" w:rsidRPr="008E2943" w:rsidRDefault="001813B5" w:rsidP="008E294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1EC4604" w14:textId="2C6AFD47" w:rsidR="00B54C61" w:rsidRPr="008E2943" w:rsidRDefault="009134EE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lang w:eastAsia="pl-PL"/>
        </w:rPr>
        <w:t xml:space="preserve">Świadczenie usług </w:t>
      </w:r>
      <w:r w:rsidR="00126CB8" w:rsidRPr="008E2943">
        <w:rPr>
          <w:rFonts w:asciiTheme="minorHAnsi" w:eastAsia="Times New Roman" w:hAnsiTheme="minorHAnsi" w:cstheme="minorHAnsi"/>
          <w:lang w:eastAsia="pl-PL"/>
        </w:rPr>
        <w:t xml:space="preserve">w ramach projektu </w:t>
      </w:r>
      <w:r w:rsidR="00126CB8" w:rsidRPr="008E2943">
        <w:rPr>
          <w:rFonts w:asciiTheme="minorHAnsi" w:hAnsiTheme="minorHAnsi" w:cstheme="minorHAnsi"/>
        </w:rPr>
        <w:t xml:space="preserve">„Kujawsko-Pomorska Teleopieka” </w:t>
      </w:r>
      <w:r w:rsidRPr="008E2943">
        <w:rPr>
          <w:rFonts w:asciiTheme="minorHAnsi" w:eastAsia="Times New Roman" w:hAnsiTheme="minorHAnsi" w:cstheme="minorHAnsi"/>
          <w:lang w:eastAsia="pl-PL"/>
        </w:rPr>
        <w:t>planowane jest w okresie 07.2021 r. – 12.2023 r.</w:t>
      </w:r>
    </w:p>
    <w:p w14:paraId="1F8359D2" w14:textId="2B540DDE" w:rsidR="001813B5" w:rsidRPr="008E2943" w:rsidRDefault="001813B5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lang w:eastAsia="pl-PL"/>
        </w:rPr>
        <w:t>Rekrutacja odbywać się będzie w 2 etapach:</w:t>
      </w:r>
    </w:p>
    <w:p w14:paraId="52A4D2C4" w14:textId="4E14692D" w:rsidR="001813B5" w:rsidRPr="008E2943" w:rsidRDefault="001813B5" w:rsidP="008E2943">
      <w:pPr>
        <w:pStyle w:val="Akapitzlist"/>
        <w:numPr>
          <w:ilvl w:val="0"/>
          <w:numId w:val="25"/>
        </w:numPr>
        <w:shd w:val="clear" w:color="auto" w:fill="FFFFFF"/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Etap I - </w:t>
      </w:r>
      <w:r w:rsidRPr="008E2943">
        <w:rPr>
          <w:rFonts w:asciiTheme="minorHAnsi" w:eastAsia="Times New Roman" w:hAnsiTheme="minorHAnsi" w:cstheme="minorHAnsi"/>
          <w:lang w:eastAsia="pl-PL"/>
        </w:rPr>
        <w:t xml:space="preserve">rekrutacja odbywać się będzie oddzielnie u każdego z Realizatorów Projektu </w:t>
      </w:r>
      <w:r w:rsidR="001505AC" w:rsidRPr="008E2943">
        <w:rPr>
          <w:rFonts w:asciiTheme="minorHAnsi" w:hAnsiTheme="minorHAnsi" w:cstheme="minorHAnsi"/>
        </w:rPr>
        <w:t>wymienionych w rozdziale I pkt 3 ppkt 2-79 niniejszego Regulaminu,</w:t>
      </w:r>
      <w:r w:rsidR="001505AC" w:rsidRPr="008E294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E2943">
        <w:rPr>
          <w:rFonts w:asciiTheme="minorHAnsi" w:eastAsia="Times New Roman" w:hAnsiTheme="minorHAnsi" w:cstheme="minorHAnsi"/>
          <w:lang w:eastAsia="pl-PL"/>
        </w:rPr>
        <w:t>adekwatnie do miejsca zamieszkania osób zainteresowanych udziałem w Projekcie;</w:t>
      </w:r>
    </w:p>
    <w:p w14:paraId="7FC55B38" w14:textId="067C7A9A" w:rsidR="001813B5" w:rsidRPr="008E2943" w:rsidRDefault="001813B5" w:rsidP="008E2943">
      <w:pPr>
        <w:pStyle w:val="Akapitzlist"/>
        <w:numPr>
          <w:ilvl w:val="0"/>
          <w:numId w:val="25"/>
        </w:numPr>
        <w:shd w:val="clear" w:color="auto" w:fill="FFFFFF"/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Etap II – </w:t>
      </w:r>
      <w:r w:rsidRPr="008E2943">
        <w:rPr>
          <w:rFonts w:asciiTheme="minorHAnsi" w:eastAsia="Times New Roman" w:hAnsiTheme="minorHAnsi" w:cstheme="minorHAnsi"/>
          <w:lang w:eastAsia="pl-PL"/>
        </w:rPr>
        <w:t xml:space="preserve">rekrutacja osób zainteresowanych udziałem w Projekcie, zamieszkujących w województwie kujawsko-pomorskim będzie prowadzona przez </w:t>
      </w:r>
      <w:r w:rsidR="001505AC" w:rsidRPr="008E2943">
        <w:rPr>
          <w:rFonts w:asciiTheme="minorHAnsi" w:eastAsia="Times New Roman" w:hAnsiTheme="minorHAnsi" w:cstheme="minorHAnsi"/>
          <w:lang w:eastAsia="pl-PL"/>
        </w:rPr>
        <w:t xml:space="preserve">Realizatora </w:t>
      </w:r>
      <w:r w:rsidR="001505AC" w:rsidRPr="008E2943">
        <w:rPr>
          <w:rFonts w:asciiTheme="minorHAnsi" w:hAnsiTheme="minorHAnsi" w:cstheme="minorHAnsi"/>
        </w:rPr>
        <w:t>wymienionego w rozdziale I pkt 3 ppkt 1 niniejszego Regulaminu</w:t>
      </w:r>
      <w:r w:rsidRPr="008E2943">
        <w:rPr>
          <w:rFonts w:asciiTheme="minorHAnsi" w:eastAsia="Times New Roman" w:hAnsiTheme="minorHAnsi" w:cstheme="minorHAnsi"/>
          <w:lang w:eastAsia="pl-PL"/>
        </w:rPr>
        <w:t>.</w:t>
      </w:r>
    </w:p>
    <w:p w14:paraId="218C7925" w14:textId="1BE05C25" w:rsidR="00BD213F" w:rsidRPr="008E2943" w:rsidRDefault="009134EE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lang w:eastAsia="pl-PL"/>
        </w:rPr>
        <w:t xml:space="preserve">Czas rekrutacji u każdego z </w:t>
      </w:r>
      <w:r w:rsidR="001505AC" w:rsidRPr="008E2943">
        <w:rPr>
          <w:rFonts w:asciiTheme="minorHAnsi" w:eastAsia="Times New Roman" w:hAnsiTheme="minorHAnsi" w:cstheme="minorHAnsi"/>
          <w:lang w:eastAsia="pl-PL"/>
        </w:rPr>
        <w:t>Realizatorów</w:t>
      </w:r>
      <w:r w:rsidRPr="008E2943">
        <w:rPr>
          <w:rFonts w:asciiTheme="minorHAnsi" w:eastAsia="Times New Roman" w:hAnsiTheme="minorHAnsi" w:cstheme="minorHAnsi"/>
          <w:lang w:eastAsia="pl-PL"/>
        </w:rPr>
        <w:t xml:space="preserve"> będzie proporcjonalny do liczby osób </w:t>
      </w:r>
      <w:r w:rsidR="002C516F" w:rsidRPr="008E2943">
        <w:rPr>
          <w:rFonts w:asciiTheme="minorHAnsi" w:eastAsia="Times New Roman" w:hAnsiTheme="minorHAnsi" w:cstheme="minorHAnsi"/>
          <w:lang w:eastAsia="pl-PL"/>
        </w:rPr>
        <w:t>zadeklarowanych</w:t>
      </w:r>
      <w:r w:rsidRPr="008E2943">
        <w:rPr>
          <w:rFonts w:asciiTheme="minorHAnsi" w:eastAsia="Times New Roman" w:hAnsiTheme="minorHAnsi" w:cstheme="minorHAnsi"/>
          <w:lang w:eastAsia="pl-PL"/>
        </w:rPr>
        <w:t xml:space="preserve"> do zrekrutowania </w:t>
      </w:r>
      <w:r w:rsidR="001505AC" w:rsidRPr="008E2943">
        <w:rPr>
          <w:rFonts w:asciiTheme="minorHAnsi" w:eastAsia="Times New Roman" w:hAnsiTheme="minorHAnsi" w:cstheme="minorHAnsi"/>
          <w:lang w:eastAsia="pl-PL"/>
        </w:rPr>
        <w:t>na terenie</w:t>
      </w:r>
      <w:r w:rsidRPr="008E2943">
        <w:rPr>
          <w:rFonts w:asciiTheme="minorHAnsi" w:eastAsia="Times New Roman" w:hAnsiTheme="minorHAnsi" w:cstheme="minorHAnsi"/>
          <w:lang w:eastAsia="pl-PL"/>
        </w:rPr>
        <w:t xml:space="preserve"> każdej z gmin.</w:t>
      </w:r>
    </w:p>
    <w:p w14:paraId="08C8012B" w14:textId="28ED1ACF" w:rsidR="002C516F" w:rsidRPr="008E2943" w:rsidRDefault="002C516F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>Osoby zainteresowane udziałem w Projekcie mogą składać zgłoszenia:</w:t>
      </w:r>
    </w:p>
    <w:p w14:paraId="2B2A3F82" w14:textId="1C0E5966" w:rsidR="002C516F" w:rsidRPr="008E2943" w:rsidRDefault="002C516F" w:rsidP="008E2943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osobiście w biurze Projektu, w dni robocze od poniedziałku do piątku, w godzinach pracy </w:t>
      </w:r>
      <w:r w:rsidR="008866FD" w:rsidRPr="008E2943">
        <w:rPr>
          <w:rFonts w:asciiTheme="minorHAnsi" w:hAnsiTheme="minorHAnsi" w:cstheme="minorHAnsi"/>
        </w:rPr>
        <w:t>urzędu</w:t>
      </w:r>
      <w:r w:rsidRPr="008E2943">
        <w:rPr>
          <w:rFonts w:asciiTheme="minorHAnsi" w:hAnsiTheme="minorHAnsi" w:cstheme="minorHAnsi"/>
        </w:rPr>
        <w:t>;</w:t>
      </w:r>
    </w:p>
    <w:p w14:paraId="394131B8" w14:textId="194FA847" w:rsidR="008866FD" w:rsidRPr="008E2943" w:rsidRDefault="002C516F" w:rsidP="008E2943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>osobiście w siedzibach Realizatorów Projektu</w:t>
      </w:r>
      <w:r w:rsidR="008866FD" w:rsidRPr="008E2943">
        <w:rPr>
          <w:rFonts w:asciiTheme="minorHAnsi" w:hAnsiTheme="minorHAnsi" w:cstheme="minorHAnsi"/>
        </w:rPr>
        <w:t>, w dni robocze od poniedziałku do piątku, w godzinach pracy urzędów;</w:t>
      </w:r>
    </w:p>
    <w:p w14:paraId="7D4AE6F3" w14:textId="20F96C6D" w:rsidR="002C516F" w:rsidRPr="008E2943" w:rsidRDefault="008866FD" w:rsidP="008E2943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>przesłać dokumenty pocztą na jeden z</w:t>
      </w:r>
      <w:r w:rsidR="001505AC" w:rsidRPr="008E2943">
        <w:rPr>
          <w:rFonts w:asciiTheme="minorHAnsi" w:hAnsiTheme="minorHAnsi" w:cstheme="minorHAnsi"/>
        </w:rPr>
        <w:t xml:space="preserve"> </w:t>
      </w:r>
      <w:r w:rsidRPr="008E2943">
        <w:rPr>
          <w:rFonts w:asciiTheme="minorHAnsi" w:hAnsiTheme="minorHAnsi" w:cstheme="minorHAnsi"/>
        </w:rPr>
        <w:t xml:space="preserve">adresów </w:t>
      </w:r>
      <w:r w:rsidR="001505AC" w:rsidRPr="008E2943">
        <w:rPr>
          <w:rFonts w:asciiTheme="minorHAnsi" w:hAnsiTheme="minorHAnsi" w:cstheme="minorHAnsi"/>
        </w:rPr>
        <w:t xml:space="preserve">wskazanych w rozdziale I pkt 3 ppkt 1 niniejszego Regulaminu </w:t>
      </w:r>
      <w:r w:rsidRPr="008E2943">
        <w:rPr>
          <w:rFonts w:asciiTheme="minorHAnsi" w:hAnsiTheme="minorHAnsi" w:cstheme="minorHAnsi"/>
        </w:rPr>
        <w:t>z dopiskiem „rekrutacja Kujawsko-Pomorska Teleopieka”</w:t>
      </w:r>
      <w:r w:rsidR="00443F4D" w:rsidRPr="008E2943">
        <w:rPr>
          <w:rFonts w:asciiTheme="minorHAnsi" w:hAnsiTheme="minorHAnsi" w:cstheme="minorHAnsi"/>
        </w:rPr>
        <w:t>;</w:t>
      </w:r>
    </w:p>
    <w:p w14:paraId="0BDEF085" w14:textId="3B21EC41" w:rsidR="00A10D22" w:rsidRPr="008E2943" w:rsidRDefault="00443F4D" w:rsidP="008E2943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mailowo na adresy mailowe Realizatorów </w:t>
      </w:r>
      <w:r w:rsidR="00A10D22" w:rsidRPr="008E2943">
        <w:rPr>
          <w:rFonts w:asciiTheme="minorHAnsi" w:hAnsiTheme="minorHAnsi" w:cstheme="minorHAnsi"/>
        </w:rPr>
        <w:t>Projektu</w:t>
      </w:r>
      <w:r w:rsidR="001505AC" w:rsidRPr="008E2943">
        <w:rPr>
          <w:rFonts w:asciiTheme="minorHAnsi" w:hAnsiTheme="minorHAnsi" w:cstheme="minorHAnsi"/>
        </w:rPr>
        <w:t>.</w:t>
      </w:r>
    </w:p>
    <w:p w14:paraId="73CFF058" w14:textId="4B61B913" w:rsidR="00BD213F" w:rsidRPr="008E2943" w:rsidRDefault="00BD213F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Rekrutacja zostanie przeprowadzona zgodnie z polityką równości szans kobiet i mężczyzn w ramach funduszy unijnych na lata 2014-2020 oraz z zasadą równości szans i niedyskryminacji, w tym dostępności dla osób niepełnosprawnych. </w:t>
      </w:r>
    </w:p>
    <w:p w14:paraId="7F05E6B0" w14:textId="075331EA" w:rsidR="008866FD" w:rsidRPr="008E2943" w:rsidRDefault="008866FD" w:rsidP="008E2943">
      <w:pPr>
        <w:widowControl w:val="0"/>
        <w:numPr>
          <w:ilvl w:val="0"/>
          <w:numId w:val="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Dokumenty rekrutacyjne wymagane na etapie rekrutacji do Projektu (zgodnie z wzorami stanowiącymi załącznik do niniejszego Regulaminu):</w:t>
      </w:r>
    </w:p>
    <w:p w14:paraId="0AD80CA8" w14:textId="02F21365" w:rsidR="006504F2" w:rsidRPr="008E2943" w:rsidRDefault="00FE0F1C" w:rsidP="008E294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2943">
        <w:rPr>
          <w:rFonts w:asciiTheme="minorHAnsi" w:hAnsiTheme="minorHAnsi" w:cstheme="minorHAnsi"/>
          <w:bCs/>
          <w:iCs/>
          <w:noProof/>
          <w:kern w:val="32"/>
          <w:sz w:val="22"/>
          <w:szCs w:val="22"/>
          <w:lang w:eastAsia="pl-PL"/>
        </w:rPr>
        <w:t xml:space="preserve">Załącznik 1. </w:t>
      </w:r>
      <w:r w:rsidR="006504F2" w:rsidRPr="008E2943">
        <w:rPr>
          <w:rFonts w:asciiTheme="minorHAnsi" w:hAnsiTheme="minorHAnsi" w:cstheme="minorHAnsi"/>
          <w:bCs/>
          <w:iCs/>
          <w:noProof/>
          <w:kern w:val="32"/>
          <w:sz w:val="22"/>
          <w:szCs w:val="22"/>
          <w:lang w:eastAsia="pl-PL"/>
        </w:rPr>
        <w:t>Formularz zgłoszeniowy</w:t>
      </w:r>
      <w:r w:rsidR="006504F2" w:rsidRPr="008E2943">
        <w:rPr>
          <w:rFonts w:asciiTheme="minorHAnsi" w:hAnsiTheme="minorHAnsi" w:cstheme="minorHAnsi"/>
          <w:bCs/>
          <w:sz w:val="22"/>
          <w:szCs w:val="22"/>
        </w:rPr>
        <w:t xml:space="preserve"> w ramach projektu </w:t>
      </w:r>
      <w:r w:rsidR="006504F2" w:rsidRPr="008E2943">
        <w:rPr>
          <w:rFonts w:asciiTheme="minorHAnsi" w:hAnsiTheme="minorHAnsi" w:cstheme="minorHAnsi"/>
          <w:bCs/>
          <w:iCs/>
          <w:sz w:val="22"/>
          <w:szCs w:val="22"/>
        </w:rPr>
        <w:t>„Kujawsko-Pomorska Teleopieka”</w:t>
      </w:r>
      <w:r w:rsidR="00A46F3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B40CC4F" w14:textId="77777777" w:rsidR="00FE02E8" w:rsidRPr="008E2943" w:rsidRDefault="00FE02E8" w:rsidP="008E2943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2943">
        <w:rPr>
          <w:rFonts w:asciiTheme="minorHAnsi" w:hAnsiTheme="minorHAnsi" w:cstheme="minorHAnsi"/>
          <w:sz w:val="22"/>
          <w:szCs w:val="22"/>
        </w:rPr>
        <w:lastRenderedPageBreak/>
        <w:t>Dodatkowo podczas rekrutacji osoba zainteresowana udziałem w Projekcie przedkłada:</w:t>
      </w:r>
    </w:p>
    <w:p w14:paraId="667A75F3" w14:textId="71339057" w:rsidR="006504F2" w:rsidRPr="008E2943" w:rsidRDefault="006504F2" w:rsidP="008E2943">
      <w:pPr>
        <w:pStyle w:val="Default"/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2943">
        <w:rPr>
          <w:rFonts w:asciiTheme="minorHAnsi" w:hAnsiTheme="minorHAnsi" w:cstheme="minorHAnsi"/>
          <w:bCs/>
          <w:iCs/>
          <w:sz w:val="22"/>
          <w:szCs w:val="22"/>
        </w:rPr>
        <w:t>Dokumenty potwierdzające spełnianie kryteriów dodatkowych z formularza zgłoszeniowego</w:t>
      </w:r>
      <w:r w:rsidR="00420127" w:rsidRPr="008E294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4C99C9D" w14:textId="77777777" w:rsidR="008635E7" w:rsidRPr="008E2943" w:rsidRDefault="008635E7" w:rsidP="008E2943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Wypełnienie i złożenie dokumentów rekrutacyjnych nie jest równoznaczne z zakwalifikowaniem do Projektu.</w:t>
      </w:r>
    </w:p>
    <w:p w14:paraId="414D9EFE" w14:textId="46DED4CF" w:rsidR="008635E7" w:rsidRPr="008E2943" w:rsidRDefault="008635E7" w:rsidP="008E2943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Wzory dokumentów dostępne są w biurze Projektu oraz w siedzibach Realizatorów Projektu</w:t>
      </w:r>
      <w:r w:rsidR="00D45CCB" w:rsidRPr="008E2943">
        <w:rPr>
          <w:rFonts w:asciiTheme="minorHAnsi" w:hAnsiTheme="minorHAnsi" w:cstheme="minorHAnsi"/>
        </w:rPr>
        <w:t>, a także</w:t>
      </w:r>
      <w:r w:rsidRPr="008E2943">
        <w:rPr>
          <w:rFonts w:asciiTheme="minorHAnsi" w:hAnsiTheme="minorHAnsi" w:cstheme="minorHAnsi"/>
        </w:rPr>
        <w:t xml:space="preserve"> na stronie internetowej Partnera wiodącego oraz Realizatorów Projektu </w:t>
      </w:r>
      <w:r w:rsidR="00D45CCB" w:rsidRPr="008E2943">
        <w:rPr>
          <w:rFonts w:asciiTheme="minorHAnsi" w:hAnsiTheme="minorHAnsi" w:cstheme="minorHAnsi"/>
        </w:rPr>
        <w:t>jak również</w:t>
      </w:r>
      <w:r w:rsidRPr="008E2943">
        <w:rPr>
          <w:rFonts w:asciiTheme="minorHAnsi" w:hAnsiTheme="minorHAnsi" w:cstheme="minorHAnsi"/>
        </w:rPr>
        <w:t xml:space="preserve"> w wersji elektronicznej na prośbę osób zainteresowanych.</w:t>
      </w:r>
    </w:p>
    <w:p w14:paraId="623555AF" w14:textId="6B7C175E" w:rsidR="008635E7" w:rsidRPr="008E2943" w:rsidRDefault="00D45CCB" w:rsidP="008E2943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2943">
        <w:rPr>
          <w:rFonts w:asciiTheme="minorHAnsi" w:hAnsiTheme="minorHAnsi" w:cstheme="minorHAnsi"/>
          <w:sz w:val="22"/>
          <w:szCs w:val="22"/>
        </w:rPr>
        <w:t>W przypadku osób ubezwłasnowolnionych formularz rekrutacji oraz wszelką dokumentację Projektową podpisuje opiekun prawny.</w:t>
      </w:r>
    </w:p>
    <w:p w14:paraId="1299539B" w14:textId="2443D588" w:rsidR="00B43A04" w:rsidRPr="008E2943" w:rsidRDefault="00B43A04" w:rsidP="008E2943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2943">
        <w:rPr>
          <w:rFonts w:asciiTheme="minorHAnsi" w:hAnsiTheme="minorHAnsi" w:cstheme="minorHAnsi"/>
          <w:sz w:val="22"/>
          <w:szCs w:val="22"/>
        </w:rPr>
        <w:t xml:space="preserve">Kwalifikacji uczestników dokonają Komisje Rekrutacyjne utworzone </w:t>
      </w:r>
      <w:r w:rsidRPr="008E2943">
        <w:rPr>
          <w:rFonts w:asciiTheme="minorHAnsi" w:eastAsia="Times New Roman" w:hAnsiTheme="minorHAnsi" w:cstheme="minorHAnsi"/>
          <w:sz w:val="22"/>
          <w:szCs w:val="22"/>
          <w:lang w:eastAsia="pl-PL"/>
        </w:rPr>
        <w:t>oddzielnie u każdego z Realizatorów Projektu.</w:t>
      </w:r>
    </w:p>
    <w:p w14:paraId="59639833" w14:textId="69BEBADB" w:rsidR="00B43A04" w:rsidRPr="008E2943" w:rsidRDefault="00B43A04" w:rsidP="008E2943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2943">
        <w:rPr>
          <w:rFonts w:asciiTheme="minorHAnsi" w:hAnsiTheme="minorHAnsi" w:cstheme="minorHAnsi"/>
          <w:sz w:val="22"/>
          <w:szCs w:val="22"/>
        </w:rPr>
        <w:t>Etapy oceny dokumentów</w:t>
      </w:r>
      <w:r w:rsidR="00324F74" w:rsidRPr="008E2943">
        <w:rPr>
          <w:rFonts w:asciiTheme="minorHAnsi" w:hAnsiTheme="minorHAnsi" w:cstheme="minorHAnsi"/>
          <w:sz w:val="22"/>
          <w:szCs w:val="22"/>
        </w:rPr>
        <w:t>:</w:t>
      </w:r>
    </w:p>
    <w:p w14:paraId="5C7D6F30" w14:textId="77777777" w:rsidR="00324F74" w:rsidRPr="008E2943" w:rsidRDefault="00324F74" w:rsidP="008E2943">
      <w:pPr>
        <w:pStyle w:val="Akapitzlist"/>
        <w:numPr>
          <w:ilvl w:val="0"/>
          <w:numId w:val="11"/>
        </w:numPr>
        <w:tabs>
          <w:tab w:val="left" w:pos="720"/>
          <w:tab w:val="left" w:pos="993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ocena kryteriów formalnych:</w:t>
      </w:r>
    </w:p>
    <w:p w14:paraId="1199813A" w14:textId="77777777" w:rsidR="00324F74" w:rsidRPr="008E2943" w:rsidRDefault="00324F74" w:rsidP="008E2943">
      <w:pPr>
        <w:pStyle w:val="Akapitzlist"/>
        <w:numPr>
          <w:ilvl w:val="0"/>
          <w:numId w:val="12"/>
        </w:numPr>
        <w:tabs>
          <w:tab w:val="left" w:pos="720"/>
          <w:tab w:val="left" w:pos="993"/>
        </w:tabs>
        <w:spacing w:after="0"/>
        <w:ind w:left="113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terminowości i poprawności, kompletności zgłoszenia,</w:t>
      </w:r>
    </w:p>
    <w:p w14:paraId="551352FA" w14:textId="2E82DC8A" w:rsidR="00324F74" w:rsidRPr="008E2943" w:rsidRDefault="00324F74" w:rsidP="008E2943">
      <w:pPr>
        <w:pStyle w:val="Akapitzlist"/>
        <w:numPr>
          <w:ilvl w:val="0"/>
          <w:numId w:val="12"/>
        </w:numPr>
        <w:tabs>
          <w:tab w:val="left" w:pos="720"/>
          <w:tab w:val="left" w:pos="993"/>
        </w:tabs>
        <w:spacing w:after="0"/>
        <w:ind w:left="113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spełnienia kryteriów formalnych opisanych w rozdziale II pkt 1 niniejszego Regulaminu</w:t>
      </w:r>
      <w:r w:rsidR="00843343" w:rsidRPr="008E2943">
        <w:rPr>
          <w:rFonts w:asciiTheme="minorHAnsi" w:hAnsiTheme="minorHAnsi" w:cstheme="minorHAnsi"/>
        </w:rPr>
        <w:t>.</w:t>
      </w:r>
    </w:p>
    <w:p w14:paraId="31CB5AA5" w14:textId="2D0F9271" w:rsidR="00324F74" w:rsidRPr="008E2943" w:rsidRDefault="00324F74" w:rsidP="008E2943">
      <w:pPr>
        <w:pStyle w:val="Akapitzlist"/>
        <w:numPr>
          <w:ilvl w:val="0"/>
          <w:numId w:val="11"/>
        </w:numPr>
        <w:tabs>
          <w:tab w:val="left" w:pos="720"/>
          <w:tab w:val="left" w:pos="993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ocena merytoryczna polegająca na przyznaniu dodatkowych punktów Kandydatkom/om spełniającym następujące kryteria:</w:t>
      </w:r>
    </w:p>
    <w:p w14:paraId="1AE78C54" w14:textId="1CDD6909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których dochód nie przekracza 150% kryterium dochodowego + 25 punktów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(</w:t>
      </w:r>
      <w:r w:rsidR="006A1011">
        <w:rPr>
          <w:rFonts w:asciiTheme="minorHAnsi" w:eastAsia="Times New Roman" w:hAnsiTheme="minorHAnsi" w:cstheme="minorHAnsi"/>
          <w:color w:val="000000"/>
          <w:lang w:eastAsia="pl-PL"/>
        </w:rPr>
        <w:t>dokument potwierdzający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3FFF4430" w14:textId="16BAFF22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doświadczające wielokrotnego wykluczenia społecznego + 3 punkty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684358" w:rsidRPr="008E2943">
        <w:rPr>
          <w:rFonts w:asciiTheme="minorHAnsi" w:hAnsiTheme="minorHAnsi" w:cstheme="minorHAnsi"/>
        </w:rPr>
        <w:t>(oświadczenie w formularzu zgłoszeniowym)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3EE7BED4" w14:textId="6FF8D8B0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ze znacznym lub umiarkowanym stopniem niepełnosprawności + 3 punkty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(</w:t>
      </w:r>
      <w:r w:rsidR="006A1011">
        <w:rPr>
          <w:rFonts w:asciiTheme="minorHAnsi" w:eastAsia="Times New Roman" w:hAnsiTheme="minorHAnsi" w:cstheme="minorHAnsi"/>
          <w:color w:val="000000"/>
          <w:lang w:eastAsia="pl-PL"/>
        </w:rPr>
        <w:t>dokument potwierdzający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5B90993D" w14:textId="7D8A90FE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z niepełnosprawnością sprzężoną oraz z zaburzeniami psychicznymi, w tym </w:t>
      </w:r>
      <w:r w:rsidRPr="008E2943">
        <w:rPr>
          <w:rFonts w:asciiTheme="minorHAnsi" w:hAnsiTheme="minorHAnsi" w:cstheme="minorHAnsi"/>
        </w:rPr>
        <w:br/>
        <w:t xml:space="preserve">z niepełnosprawnością intelektualną i z całościowymi zaburzeniami rozwojowymi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+ 3 punkty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(</w:t>
      </w:r>
      <w:r w:rsidR="006A1011">
        <w:rPr>
          <w:rFonts w:asciiTheme="minorHAnsi" w:eastAsia="Times New Roman" w:hAnsiTheme="minorHAnsi" w:cstheme="minorHAnsi"/>
          <w:color w:val="000000"/>
          <w:lang w:eastAsia="pl-PL"/>
        </w:rPr>
        <w:t>dokument potwierdzający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Pr="008E2943">
        <w:rPr>
          <w:rFonts w:asciiTheme="minorHAnsi" w:hAnsiTheme="minorHAnsi" w:cstheme="minorHAnsi"/>
        </w:rPr>
        <w:t>;</w:t>
      </w:r>
    </w:p>
    <w:p w14:paraId="5553AB46" w14:textId="0F049FBC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korzystające z Programu Operacyjnego Pomoc Żywnościowa + 3 punkty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684358" w:rsidRPr="008E2943">
        <w:rPr>
          <w:rFonts w:asciiTheme="minorHAnsi" w:hAnsiTheme="minorHAnsi" w:cstheme="minorHAnsi"/>
        </w:rPr>
        <w:t>(oświadczenie w formularzu zgłoszeniowym)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05DE8EC6" w14:textId="420BB075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pochodzące z obszarów zdegradowanych wyznaczonych w lokalnych programach rewitalizacji lub gminnych programach rewitalizacji + 3 punkty;</w:t>
      </w:r>
    </w:p>
    <w:p w14:paraId="4617FC73" w14:textId="5FF5F0C1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będące kombatantem i/lub ofiarą represji (zgodnie z zapisami Ustawy z dnia 24 stycznia 1991 r. </w:t>
      </w:r>
      <w:r w:rsidRPr="008E2943">
        <w:rPr>
          <w:rFonts w:asciiTheme="minorHAnsi" w:hAnsiTheme="minorHAnsi" w:cstheme="minorHAnsi"/>
          <w:i/>
          <w:iCs/>
        </w:rPr>
        <w:t>o</w:t>
      </w:r>
      <w:r w:rsidRPr="008E2943">
        <w:rPr>
          <w:rStyle w:val="Uwydatnienie"/>
          <w:rFonts w:asciiTheme="minorHAnsi" w:hAnsiTheme="minorHAnsi" w:cstheme="minorHAnsi"/>
        </w:rPr>
        <w:t xml:space="preserve"> kombatantach oraz niektórych osobach będących ofiarami represji wojennych i okresu powojennego</w:t>
      </w:r>
      <w:r w:rsidRPr="008E2943">
        <w:rPr>
          <w:rStyle w:val="Uwydatnienie"/>
          <w:rFonts w:asciiTheme="minorHAnsi" w:hAnsiTheme="minorHAnsi" w:cstheme="minorHAnsi"/>
          <w:i w:val="0"/>
          <w:iCs w:val="0"/>
        </w:rPr>
        <w:t xml:space="preserve">)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+ 3 punkty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(</w:t>
      </w:r>
      <w:r w:rsidR="006A1011">
        <w:rPr>
          <w:rFonts w:asciiTheme="minorHAnsi" w:eastAsia="Times New Roman" w:hAnsiTheme="minorHAnsi" w:cstheme="minorHAnsi"/>
          <w:color w:val="000000"/>
          <w:lang w:eastAsia="pl-PL"/>
        </w:rPr>
        <w:t>dokument potwierdzający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Pr="008E2943">
        <w:rPr>
          <w:rStyle w:val="Uwydatnienie"/>
          <w:rFonts w:asciiTheme="minorHAnsi" w:hAnsiTheme="minorHAnsi" w:cstheme="minorHAnsi"/>
          <w:i w:val="0"/>
          <w:iCs w:val="0"/>
        </w:rPr>
        <w:t>;</w:t>
      </w:r>
    </w:p>
    <w:p w14:paraId="213C9C4C" w14:textId="4786B14D" w:rsidR="00523E76" w:rsidRPr="008E2943" w:rsidRDefault="00523E76" w:rsidP="008E2943">
      <w:pPr>
        <w:pStyle w:val="Akapitzlist"/>
        <w:numPr>
          <w:ilvl w:val="0"/>
          <w:numId w:val="13"/>
        </w:numPr>
        <w:shd w:val="clear" w:color="auto" w:fill="FFFFFF"/>
        <w:spacing w:after="0"/>
        <w:ind w:left="993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  <w:color w:val="000000"/>
        </w:rPr>
        <w:t xml:space="preserve">prowadzące jednoosobowe gospodarstwo domowe lub wspólne gospodarstwo domowe z inną osobą niesamodzielną lub z rodziną pod warunkiem, że wspólnie zamieszkujący dorośli członkowie rodziny to osoby pracujące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>+ 3 punkty</w:t>
      </w:r>
      <w:r w:rsidR="00684358"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684358" w:rsidRPr="008E2943">
        <w:rPr>
          <w:rFonts w:asciiTheme="minorHAnsi" w:hAnsiTheme="minorHAnsi" w:cstheme="minorHAnsi"/>
        </w:rPr>
        <w:t>(oświadczenie w formularzu zgłoszeniowym)</w:t>
      </w:r>
      <w:r w:rsidRPr="008E2943">
        <w:rPr>
          <w:rFonts w:asciiTheme="minorHAnsi" w:hAnsiTheme="minorHAnsi" w:cstheme="minorHAnsi"/>
          <w:color w:val="000000"/>
        </w:rPr>
        <w:t>.</w:t>
      </w:r>
    </w:p>
    <w:p w14:paraId="503E97FE" w14:textId="15F47B2A" w:rsidR="005B1BAB" w:rsidRPr="008E2943" w:rsidRDefault="00F60FEA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3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 xml:space="preserve">Na podstawie oceny formalnej i merytorycznej zgłoszeń każdy z Realizatorów sporządzi listę </w:t>
      </w:r>
      <w:r w:rsidR="005B1BAB" w:rsidRPr="008E2943">
        <w:rPr>
          <w:rFonts w:asciiTheme="minorHAnsi" w:hAnsiTheme="minorHAnsi" w:cstheme="minorHAnsi"/>
        </w:rPr>
        <w:t xml:space="preserve">rankingową </w:t>
      </w:r>
      <w:r w:rsidRPr="008E2943">
        <w:rPr>
          <w:rFonts w:asciiTheme="minorHAnsi" w:hAnsiTheme="minorHAnsi" w:cstheme="minorHAnsi"/>
        </w:rPr>
        <w:t xml:space="preserve">osób zakwalifikowanych do udziału w Projekcie, która będzie dostępna </w:t>
      </w:r>
      <w:r w:rsidR="005B1BAB" w:rsidRPr="008E2943">
        <w:rPr>
          <w:rFonts w:asciiTheme="minorHAnsi" w:hAnsiTheme="minorHAnsi" w:cstheme="minorHAnsi"/>
        </w:rPr>
        <w:t>w biurze Projektu oraz w siedzibach Realizatorów Projektu</w:t>
      </w:r>
      <w:r w:rsidRPr="008E2943">
        <w:rPr>
          <w:rFonts w:asciiTheme="minorHAnsi" w:hAnsiTheme="minorHAnsi" w:cstheme="minorHAnsi"/>
        </w:rPr>
        <w:t xml:space="preserve">. </w:t>
      </w:r>
    </w:p>
    <w:p w14:paraId="154CA606" w14:textId="3F06D4F9" w:rsidR="00684358" w:rsidRPr="008E2943" w:rsidRDefault="00F60FEA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3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>Do udziału w Projekcie zakwalifik</w:t>
      </w:r>
      <w:r w:rsidR="005B1BAB" w:rsidRPr="008E2943">
        <w:rPr>
          <w:rFonts w:asciiTheme="minorHAnsi" w:hAnsiTheme="minorHAnsi" w:cstheme="minorHAnsi"/>
        </w:rPr>
        <w:t>ują</w:t>
      </w:r>
      <w:r w:rsidRPr="008E2943">
        <w:rPr>
          <w:rFonts w:asciiTheme="minorHAnsi" w:hAnsiTheme="minorHAnsi" w:cstheme="minorHAnsi"/>
        </w:rPr>
        <w:t xml:space="preserve"> </w:t>
      </w:r>
      <w:r w:rsidR="005B1BAB" w:rsidRPr="008E2943">
        <w:rPr>
          <w:rFonts w:asciiTheme="minorHAnsi" w:hAnsiTheme="minorHAnsi" w:cstheme="minorHAnsi"/>
        </w:rPr>
        <w:t xml:space="preserve">się osoby </w:t>
      </w:r>
      <w:r w:rsidRPr="008E2943">
        <w:rPr>
          <w:rFonts w:asciiTheme="minorHAnsi" w:hAnsiTheme="minorHAnsi" w:cstheme="minorHAnsi"/>
        </w:rPr>
        <w:t xml:space="preserve"> z największą liczbą punktów</w:t>
      </w:r>
      <w:r w:rsidR="005B1BAB" w:rsidRPr="008E2943">
        <w:rPr>
          <w:rFonts w:asciiTheme="minorHAnsi" w:hAnsiTheme="minorHAnsi" w:cstheme="minorHAnsi"/>
        </w:rPr>
        <w:t xml:space="preserve"> na listach rankingowych Realizatorów Projektu.</w:t>
      </w:r>
    </w:p>
    <w:p w14:paraId="0425338C" w14:textId="723AD6AD" w:rsidR="005B1BAB" w:rsidRPr="008E2943" w:rsidRDefault="00274C95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3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t>W przypadku, gdy więcej uprawnionych do wsparcia Kandydatów uzyska jednakową liczbę punktów, o zakwalifikowaniu decydować będzie</w:t>
      </w:r>
      <w:r w:rsidR="005B1BAB" w:rsidRPr="008E2943">
        <w:rPr>
          <w:rFonts w:asciiTheme="minorHAnsi" w:hAnsiTheme="minorHAnsi" w:cstheme="minorHAnsi"/>
        </w:rPr>
        <w:t xml:space="preserve"> wiek (lat</w:t>
      </w:r>
      <w:r w:rsidRPr="008E2943">
        <w:rPr>
          <w:rFonts w:asciiTheme="minorHAnsi" w:hAnsiTheme="minorHAnsi" w:cstheme="minorHAnsi"/>
        </w:rPr>
        <w:t>a</w:t>
      </w:r>
      <w:r w:rsidR="005B1BAB" w:rsidRPr="008E2943">
        <w:rPr>
          <w:rFonts w:asciiTheme="minorHAnsi" w:hAnsiTheme="minorHAnsi" w:cstheme="minorHAnsi"/>
        </w:rPr>
        <w:t>, miesi</w:t>
      </w:r>
      <w:r w:rsidRPr="008E2943">
        <w:rPr>
          <w:rFonts w:asciiTheme="minorHAnsi" w:hAnsiTheme="minorHAnsi" w:cstheme="minorHAnsi"/>
        </w:rPr>
        <w:t>ące</w:t>
      </w:r>
      <w:r w:rsidR="005B1BAB" w:rsidRPr="008E2943">
        <w:rPr>
          <w:rFonts w:asciiTheme="minorHAnsi" w:hAnsiTheme="minorHAnsi" w:cstheme="minorHAnsi"/>
        </w:rPr>
        <w:t>) w momencie złożenia formularza zgłoszeniowego.</w:t>
      </w:r>
    </w:p>
    <w:p w14:paraId="10C685FF" w14:textId="77777777" w:rsidR="00274C95" w:rsidRPr="008E2943" w:rsidRDefault="00274C95" w:rsidP="008E2943">
      <w:pPr>
        <w:widowControl w:val="0"/>
        <w:numPr>
          <w:ilvl w:val="0"/>
          <w:numId w:val="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O wynikach rekrutacji Kandydaci zakwalifikowani do Projektu zostaną poinformowani drogą telefoniczną.</w:t>
      </w:r>
    </w:p>
    <w:p w14:paraId="649A5BF4" w14:textId="2B5E9390" w:rsidR="00274C95" w:rsidRPr="008E2943" w:rsidRDefault="00274C95" w:rsidP="008E2943">
      <w:pPr>
        <w:pStyle w:val="Akapitzlist"/>
        <w:numPr>
          <w:ilvl w:val="0"/>
          <w:numId w:val="7"/>
        </w:numPr>
        <w:shd w:val="clear" w:color="auto" w:fill="FFFFFF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E2943">
        <w:rPr>
          <w:rFonts w:asciiTheme="minorHAnsi" w:hAnsiTheme="minorHAnsi" w:cstheme="minorHAnsi"/>
        </w:rPr>
        <w:lastRenderedPageBreak/>
        <w:t xml:space="preserve">Z osobami, które przejdą proces rekrutacji podpisana zostanie umowa </w:t>
      </w:r>
      <w:r w:rsidR="00330A16">
        <w:rPr>
          <w:rFonts w:asciiTheme="minorHAnsi" w:hAnsiTheme="minorHAnsi" w:cstheme="minorHAnsi"/>
        </w:rPr>
        <w:t>dotycząca</w:t>
      </w:r>
      <w:r w:rsidRPr="008E2943">
        <w:rPr>
          <w:rFonts w:asciiTheme="minorHAnsi" w:hAnsiTheme="minorHAnsi" w:cstheme="minorHAnsi"/>
        </w:rPr>
        <w:t xml:space="preserve"> udział</w:t>
      </w:r>
      <w:r w:rsidR="00330A16">
        <w:rPr>
          <w:rFonts w:asciiTheme="minorHAnsi" w:hAnsiTheme="minorHAnsi" w:cstheme="minorHAnsi"/>
        </w:rPr>
        <w:t>u</w:t>
      </w:r>
      <w:r w:rsidRPr="008E2943">
        <w:rPr>
          <w:rFonts w:asciiTheme="minorHAnsi" w:hAnsiTheme="minorHAnsi" w:cstheme="minorHAnsi"/>
        </w:rPr>
        <w:t xml:space="preserve"> w Projekcie.</w:t>
      </w:r>
    </w:p>
    <w:p w14:paraId="70C3A56F" w14:textId="3C666290" w:rsidR="00AB6A62" w:rsidRPr="008E2943" w:rsidRDefault="00AB6A62" w:rsidP="008E2943">
      <w:pPr>
        <w:widowControl w:val="0"/>
        <w:numPr>
          <w:ilvl w:val="0"/>
          <w:numId w:val="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Spośród osób, które spełniają kryteria formalne, ale nie zostały zakwalifikowane do uczestnictwa w Projekcie z powodu uzyskania zbyt małej liczby punktów na etapie oceny merytorycznej, zostaną utworzone listy rezerwowe. Osoby z największą liczbą punktów z list rezerwowych będą kwalifikowane kolejno do udziału w Projekcie w przypadku rezygnacji z udziału w nim osób z list podstawowych.</w:t>
      </w:r>
    </w:p>
    <w:p w14:paraId="3E1395E4" w14:textId="341EBCA2" w:rsidR="00AB6A62" w:rsidRPr="008E2943" w:rsidRDefault="00AB6A62" w:rsidP="008E2943">
      <w:pPr>
        <w:widowControl w:val="0"/>
        <w:numPr>
          <w:ilvl w:val="0"/>
          <w:numId w:val="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Do skreślenia Kandydata z listy rankingowej może dojść w przypadku podania przez niego nieprawdziwych danych czy złożenia fałszywych oświadczeń.</w:t>
      </w:r>
    </w:p>
    <w:p w14:paraId="106A31E2" w14:textId="450427D9" w:rsidR="00AB6A62" w:rsidRPr="008E2943" w:rsidRDefault="00AB6A62" w:rsidP="008E2943">
      <w:pPr>
        <w:widowControl w:val="0"/>
        <w:numPr>
          <w:ilvl w:val="0"/>
          <w:numId w:val="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W sytuacji gdy liczba zgłoszeń będzie mniejsza niż liczba osób przewidywana do objęcia oddziaływaniami Projektowymi Beneficjent rozpocznie dodatkową rekrutację uczestników. Informacje o rozpoczęciu dodatkowej rekrutacji zostaną podane na stronie internetowej Beneficjenta nie później niż 5 dni przed rozpoczęciem rekrutacji.</w:t>
      </w:r>
    </w:p>
    <w:p w14:paraId="3EE00BAC" w14:textId="13274031" w:rsidR="00AB6A62" w:rsidRPr="008E2943" w:rsidRDefault="00AB6A62" w:rsidP="008E2943">
      <w:pPr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63D6486D" w14:textId="13115CA5" w:rsidR="00AB6A62" w:rsidRPr="008E2943" w:rsidRDefault="00AB6A62" w:rsidP="008E2943">
      <w:pPr>
        <w:widowControl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IV. ZAKRES WSPARCIA</w:t>
      </w:r>
    </w:p>
    <w:p w14:paraId="1C1BDB4B" w14:textId="73B88C4F" w:rsidR="00AB6A62" w:rsidRPr="008E2943" w:rsidRDefault="00AB6A62" w:rsidP="008E2943">
      <w:pPr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</w:p>
    <w:p w14:paraId="09EB9828" w14:textId="6F77AE92" w:rsidR="00AB6A62" w:rsidRPr="008E2943" w:rsidRDefault="00AB6A62" w:rsidP="008E2943">
      <w:pPr>
        <w:pStyle w:val="Akapitzlist"/>
        <w:widowControl w:val="0"/>
        <w:numPr>
          <w:ilvl w:val="0"/>
          <w:numId w:val="14"/>
        </w:numPr>
        <w:spacing w:after="0" w:line="240" w:lineRule="auto"/>
        <w:ind w:left="284"/>
        <w:contextualSpacing w:val="0"/>
        <w:jc w:val="both"/>
        <w:rPr>
          <w:rFonts w:asciiTheme="minorHAnsi" w:eastAsia="SimSun" w:hAnsiTheme="minorHAnsi" w:cstheme="minorHAnsi"/>
          <w:lang w:eastAsia="ar-SA"/>
        </w:rPr>
      </w:pPr>
      <w:r w:rsidRPr="008E2943">
        <w:rPr>
          <w:rFonts w:asciiTheme="minorHAnsi" w:hAnsiTheme="minorHAnsi" w:cstheme="minorHAnsi"/>
        </w:rPr>
        <w:t>W ramach Projektu zaplanowane zostało wsparcie w następującym zakresie:</w:t>
      </w:r>
    </w:p>
    <w:p w14:paraId="5D71033C" w14:textId="47069DDF" w:rsidR="00AB6A62" w:rsidRPr="008E2943" w:rsidRDefault="00AB6A62" w:rsidP="008E2943">
      <w:pPr>
        <w:pStyle w:val="Akapitzlist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Świadczenia usługi teleopieki;</w:t>
      </w:r>
    </w:p>
    <w:p w14:paraId="63E34F46" w14:textId="700C03C8" w:rsidR="00AB6A62" w:rsidRPr="008E2943" w:rsidRDefault="00AB6A62" w:rsidP="008E2943">
      <w:pPr>
        <w:pStyle w:val="Akapitzlist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Świadczenia usługi pomocy sąsiedzkiej;</w:t>
      </w:r>
    </w:p>
    <w:p w14:paraId="17F9F5C9" w14:textId="42FB052E" w:rsidR="00AB6A62" w:rsidRPr="008E2943" w:rsidRDefault="00AB6A62" w:rsidP="008E2943">
      <w:pPr>
        <w:pStyle w:val="Akapitzlist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Świadczenia wolontariatu opiekuńczego.</w:t>
      </w:r>
    </w:p>
    <w:p w14:paraId="33029BB1" w14:textId="4F809EC0" w:rsidR="00AB6A62" w:rsidRPr="008E2943" w:rsidRDefault="00AB6A62" w:rsidP="008E2943">
      <w:pPr>
        <w:pStyle w:val="Akapitzlist"/>
        <w:widowControl w:val="0"/>
        <w:numPr>
          <w:ilvl w:val="0"/>
          <w:numId w:val="1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 xml:space="preserve">Rodzaj i zakres wsparcia będzie </w:t>
      </w:r>
      <w:r w:rsidR="00C03155" w:rsidRPr="008E2943">
        <w:rPr>
          <w:rFonts w:asciiTheme="minorHAnsi" w:eastAsiaTheme="minorHAnsi" w:hAnsiTheme="minorHAnsi" w:cstheme="minorHAnsi"/>
        </w:rPr>
        <w:t>ustalany dla każdego Uczestnika Projektu, z uwzględnieniem jego indywidualnych potrzeb i preferencji.</w:t>
      </w:r>
    </w:p>
    <w:p w14:paraId="145701FF" w14:textId="6BDC8A2D" w:rsidR="00C03155" w:rsidRPr="008E2943" w:rsidRDefault="00C03155" w:rsidP="008E2943">
      <w:pPr>
        <w:pStyle w:val="Akapitzlist"/>
        <w:widowControl w:val="0"/>
        <w:numPr>
          <w:ilvl w:val="0"/>
          <w:numId w:val="1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 xml:space="preserve">Warunkiem skorzystania ze wsparcia </w:t>
      </w:r>
      <w:r w:rsidR="000909C3" w:rsidRPr="008E2943">
        <w:rPr>
          <w:rFonts w:asciiTheme="minorHAnsi" w:hAnsiTheme="minorHAnsi" w:cstheme="minorHAnsi"/>
        </w:rPr>
        <w:t>w ramach usługi teleopieki jest:</w:t>
      </w:r>
    </w:p>
    <w:p w14:paraId="06ADBFE3" w14:textId="56C9B48B" w:rsidR="000909C3" w:rsidRPr="008E2943" w:rsidRDefault="002A3362" w:rsidP="008E29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Odpowiedni zasięg GSM w miejscu zamieszkania Uczestnika Projektu;</w:t>
      </w:r>
    </w:p>
    <w:p w14:paraId="13201782" w14:textId="76E05FDB" w:rsidR="00843343" w:rsidRPr="008E2943" w:rsidRDefault="00843343" w:rsidP="008E29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eastAsiaTheme="minorHAnsi" w:hAnsiTheme="minorHAnsi" w:cstheme="minorHAnsi"/>
          <w:color w:val="000000" w:themeColor="text1"/>
        </w:rPr>
        <w:t>Brak przeciwwskazań medycznych do korzystania z w/w usługi;</w:t>
      </w:r>
    </w:p>
    <w:p w14:paraId="20D1A4F6" w14:textId="390F75B1" w:rsidR="002A3362" w:rsidRPr="008E2943" w:rsidRDefault="002A3362" w:rsidP="008E29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Pozytywna ocena możliwości i zdolności technicznych Uczestnika Projektu.</w:t>
      </w:r>
    </w:p>
    <w:p w14:paraId="18238DFF" w14:textId="77777777" w:rsidR="002E5B81" w:rsidRPr="008E2943" w:rsidRDefault="002E5B81" w:rsidP="008E294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313A50E" w14:textId="03F05B25" w:rsidR="002A3362" w:rsidRPr="008E2943" w:rsidRDefault="002A3362" w:rsidP="008E294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V. ZASADY ODPŁATNOŚCI</w:t>
      </w:r>
    </w:p>
    <w:p w14:paraId="36E55AF5" w14:textId="77777777" w:rsidR="002E5B81" w:rsidRPr="008E2943" w:rsidRDefault="002E5B81" w:rsidP="008E2943">
      <w:pPr>
        <w:spacing w:after="0"/>
        <w:jc w:val="both"/>
        <w:rPr>
          <w:rFonts w:asciiTheme="minorHAnsi" w:hAnsiTheme="minorHAnsi" w:cstheme="minorHAnsi"/>
        </w:rPr>
      </w:pPr>
    </w:p>
    <w:p w14:paraId="3039F38B" w14:textId="6C7732C2" w:rsidR="002A3362" w:rsidRPr="008E2943" w:rsidRDefault="002A3362" w:rsidP="008E2943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Wszystkie formy wsparcia realizowane w ramach Projektu dofinansowane są z</w:t>
      </w:r>
      <w:r w:rsidR="00330A16">
        <w:rPr>
          <w:rFonts w:asciiTheme="minorHAnsi" w:hAnsiTheme="minorHAnsi" w:cstheme="minorHAnsi"/>
        </w:rPr>
        <w:t>e środków</w:t>
      </w:r>
      <w:r w:rsidRPr="008E2943">
        <w:rPr>
          <w:rFonts w:asciiTheme="minorHAnsi" w:hAnsiTheme="minorHAnsi" w:cstheme="minorHAnsi"/>
        </w:rPr>
        <w:t xml:space="preserve"> Unii Europejskiej w ramach Europejskiego Funduszu Społecznego. </w:t>
      </w:r>
    </w:p>
    <w:p w14:paraId="1F3C1B06" w14:textId="5109233D" w:rsidR="002A3362" w:rsidRPr="008E2943" w:rsidRDefault="002A3362" w:rsidP="008E2943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 xml:space="preserve">Uczestnicy zakwalifikowani </w:t>
      </w:r>
      <w:r w:rsidR="00831D55" w:rsidRPr="008E2943">
        <w:rPr>
          <w:rFonts w:asciiTheme="minorHAnsi" w:hAnsiTheme="minorHAnsi" w:cstheme="minorHAnsi"/>
        </w:rPr>
        <w:t xml:space="preserve">do udziału w Projekcie z list rankingowych Realizatorów wymienionych w rozdziale I pkt 3 ppkt 2-79 niniejszego Regulaminu </w:t>
      </w:r>
      <w:r w:rsidRPr="008E2943">
        <w:rPr>
          <w:rFonts w:asciiTheme="minorHAnsi" w:hAnsiTheme="minorHAnsi" w:cstheme="minorHAnsi"/>
        </w:rPr>
        <w:t xml:space="preserve">nie ponoszą żadnych opłat z tytułu uczestnictwa w oferowanych w ramach Projektu formach wsparcia. </w:t>
      </w:r>
    </w:p>
    <w:p w14:paraId="406DE5BF" w14:textId="17E04172" w:rsidR="002A3362" w:rsidRPr="008E2943" w:rsidRDefault="00831D55" w:rsidP="008E2943">
      <w:pPr>
        <w:pStyle w:val="Akapitzlist"/>
        <w:numPr>
          <w:ilvl w:val="0"/>
          <w:numId w:val="17"/>
        </w:numPr>
        <w:tabs>
          <w:tab w:val="left" w:pos="720"/>
          <w:tab w:val="left" w:pos="993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Uczestnicy zakwalifikowani do udziału w Projekcie z list rankingowych Realizator</w:t>
      </w:r>
      <w:r w:rsidR="001505AC" w:rsidRPr="008E2943">
        <w:rPr>
          <w:rFonts w:asciiTheme="minorHAnsi" w:hAnsiTheme="minorHAnsi" w:cstheme="minorHAnsi"/>
        </w:rPr>
        <w:t>a</w:t>
      </w:r>
      <w:r w:rsidRPr="008E2943">
        <w:rPr>
          <w:rFonts w:asciiTheme="minorHAnsi" w:hAnsiTheme="minorHAnsi" w:cstheme="minorHAnsi"/>
        </w:rPr>
        <w:t xml:space="preserve"> wymienion</w:t>
      </w:r>
      <w:r w:rsidR="001505AC" w:rsidRPr="008E2943">
        <w:rPr>
          <w:rFonts w:asciiTheme="minorHAnsi" w:hAnsiTheme="minorHAnsi" w:cstheme="minorHAnsi"/>
        </w:rPr>
        <w:t>ego</w:t>
      </w:r>
      <w:r w:rsidRPr="008E2943">
        <w:rPr>
          <w:rFonts w:asciiTheme="minorHAnsi" w:hAnsiTheme="minorHAnsi" w:cstheme="minorHAnsi"/>
        </w:rPr>
        <w:t xml:space="preserve"> w rozdziale I pkt 3 ppkt 1 niniejszego Regulaminu partycypują w kosztach z tytułu świadczenia usługi teleopieki w części za oprogramowanie, karty SIM, urządzenia do teleopieki, w wysokości 35,00 zł brutto miesięcznie, z wyjątkiem </w:t>
      </w:r>
      <w:r w:rsidR="002E5B81" w:rsidRPr="008E2943">
        <w:rPr>
          <w:rFonts w:asciiTheme="minorHAnsi" w:hAnsiTheme="minorHAnsi" w:cstheme="minorHAnsi"/>
        </w:rPr>
        <w:t>opisanym</w:t>
      </w:r>
      <w:r w:rsidRPr="008E2943">
        <w:rPr>
          <w:rFonts w:asciiTheme="minorHAnsi" w:hAnsiTheme="minorHAnsi" w:cstheme="minorHAnsi"/>
        </w:rPr>
        <w:t xml:space="preserve"> w rozdziale V pkt 4.</w:t>
      </w:r>
    </w:p>
    <w:p w14:paraId="304D0698" w14:textId="3E17B574" w:rsidR="00831D55" w:rsidRPr="008E2943" w:rsidRDefault="00831D55" w:rsidP="008E2943">
      <w:pPr>
        <w:pStyle w:val="Akapitzlist"/>
        <w:numPr>
          <w:ilvl w:val="0"/>
          <w:numId w:val="17"/>
        </w:numPr>
        <w:tabs>
          <w:tab w:val="left" w:pos="720"/>
          <w:tab w:val="left" w:pos="993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 xml:space="preserve">Uczestnicy, </w:t>
      </w:r>
      <w:r w:rsidRPr="008E2943">
        <w:rPr>
          <w:rFonts w:asciiTheme="minorHAnsi" w:eastAsia="Times New Roman" w:hAnsiTheme="minorHAnsi" w:cstheme="minorHAnsi"/>
          <w:color w:val="000000"/>
          <w:lang w:eastAsia="pl-PL"/>
        </w:rPr>
        <w:t xml:space="preserve">których dochód nie przekracza 150% kryterium dochodowego </w:t>
      </w:r>
      <w:r w:rsidRPr="008E2943">
        <w:rPr>
          <w:rFonts w:asciiTheme="minorHAnsi" w:hAnsiTheme="minorHAnsi" w:cstheme="minorHAnsi"/>
        </w:rPr>
        <w:t>nie ponoszą żadnych opłat z tytułu uczestnictwa w oferowanych w ramach Projektu formach wsparcia.</w:t>
      </w:r>
    </w:p>
    <w:p w14:paraId="6D83ECEF" w14:textId="77777777" w:rsidR="000E0B7C" w:rsidRPr="008E2943" w:rsidRDefault="000E0B7C" w:rsidP="008E2943">
      <w:pPr>
        <w:pStyle w:val="Akapitzlist"/>
        <w:spacing w:after="0"/>
        <w:ind w:left="281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7DF2B8B" w14:textId="1F7BDAC1" w:rsidR="002E5B81" w:rsidRPr="008E2943" w:rsidRDefault="002E5B81" w:rsidP="008E2943">
      <w:pPr>
        <w:pStyle w:val="Akapitzlist"/>
        <w:spacing w:after="0"/>
        <w:ind w:left="281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VI . OBOWIĄZKI i UPRAWNIENIA UCZESTNIKÓW</w:t>
      </w:r>
    </w:p>
    <w:p w14:paraId="7261207E" w14:textId="132873E4" w:rsidR="002E5B81" w:rsidRPr="008E2943" w:rsidRDefault="002E5B81" w:rsidP="008E2943">
      <w:pPr>
        <w:pStyle w:val="Akapitzlist"/>
        <w:spacing w:after="0"/>
        <w:ind w:left="281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70271537" w14:textId="5DAE52E0" w:rsidR="002E5B81" w:rsidRPr="008E2943" w:rsidRDefault="002E5B81" w:rsidP="008E2943">
      <w:pPr>
        <w:pStyle w:val="Akapitzlist"/>
        <w:numPr>
          <w:ilvl w:val="0"/>
          <w:numId w:val="21"/>
        </w:numPr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Uczestnicy Projektu zobowiązani są do:</w:t>
      </w:r>
    </w:p>
    <w:p w14:paraId="7E309573" w14:textId="0D72870A" w:rsidR="007C5E65" w:rsidRDefault="002E5B81" w:rsidP="008E2943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Podpisania  i przestrzegania</w:t>
      </w:r>
      <w:r w:rsidR="006A1011">
        <w:rPr>
          <w:rFonts w:asciiTheme="minorHAnsi" w:hAnsiTheme="minorHAnsi" w:cstheme="minorHAnsi"/>
        </w:rPr>
        <w:t xml:space="preserve"> </w:t>
      </w:r>
      <w:r w:rsidR="006A1011" w:rsidRPr="008E2943">
        <w:rPr>
          <w:rFonts w:asciiTheme="minorHAnsi" w:hAnsiTheme="minorHAnsi" w:cstheme="minorHAnsi"/>
        </w:rPr>
        <w:t>umowy użyczenia urządzeń do usługi teleopieki</w:t>
      </w:r>
      <w:r w:rsidR="006A1011">
        <w:rPr>
          <w:rFonts w:asciiTheme="minorHAnsi" w:hAnsiTheme="minorHAnsi" w:cstheme="minorHAnsi"/>
        </w:rPr>
        <w:t>;</w:t>
      </w:r>
    </w:p>
    <w:p w14:paraId="7DB34AEB" w14:textId="36998AA4" w:rsidR="006A1011" w:rsidRDefault="006A1011" w:rsidP="008E2943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Podpisania</w:t>
      </w:r>
      <w:r>
        <w:rPr>
          <w:rFonts w:asciiTheme="minorHAnsi" w:hAnsiTheme="minorHAnsi" w:cstheme="minorHAnsi"/>
        </w:rPr>
        <w:t xml:space="preserve"> </w:t>
      </w:r>
      <w:r w:rsidRPr="008E2943">
        <w:rPr>
          <w:rFonts w:asciiTheme="minorHAnsi" w:hAnsiTheme="minorHAnsi" w:cstheme="minorHAnsi"/>
        </w:rPr>
        <w:t>oświadczenia Uczestnika Projektu</w:t>
      </w:r>
      <w:r>
        <w:rPr>
          <w:rFonts w:asciiTheme="minorHAnsi" w:hAnsiTheme="minorHAnsi" w:cstheme="minorHAnsi"/>
        </w:rPr>
        <w:t>;</w:t>
      </w:r>
    </w:p>
    <w:p w14:paraId="3B68921D" w14:textId="4B5C25EE" w:rsidR="006A1011" w:rsidRDefault="006A1011" w:rsidP="008E2943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Podpisania</w:t>
      </w:r>
      <w:r>
        <w:rPr>
          <w:rFonts w:asciiTheme="minorHAnsi" w:hAnsiTheme="minorHAnsi" w:cstheme="minorHAnsi"/>
        </w:rPr>
        <w:t xml:space="preserve"> </w:t>
      </w:r>
      <w:r w:rsidRPr="008E2943">
        <w:rPr>
          <w:rFonts w:asciiTheme="minorHAnsi" w:hAnsiTheme="minorHAnsi" w:cstheme="minorHAnsi"/>
        </w:rPr>
        <w:t>wykazu osób do kontaktu</w:t>
      </w:r>
      <w:r>
        <w:rPr>
          <w:rFonts w:asciiTheme="minorHAnsi" w:hAnsiTheme="minorHAnsi" w:cstheme="minorHAnsi"/>
        </w:rPr>
        <w:t>;</w:t>
      </w:r>
    </w:p>
    <w:p w14:paraId="2927FB72" w14:textId="6FD0F5B9" w:rsidR="006A1011" w:rsidRDefault="006A1011" w:rsidP="008E2943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Podpisania</w:t>
      </w:r>
      <w:r>
        <w:rPr>
          <w:rFonts w:asciiTheme="minorHAnsi" w:hAnsiTheme="minorHAnsi" w:cstheme="minorHAnsi"/>
        </w:rPr>
        <w:t xml:space="preserve"> </w:t>
      </w:r>
      <w:r w:rsidRPr="008E2943">
        <w:rPr>
          <w:rFonts w:asciiTheme="minorHAnsi" w:hAnsiTheme="minorHAnsi" w:cstheme="minorHAnsi"/>
        </w:rPr>
        <w:t>karty informacyjnej dla Uczestnika Projektu</w:t>
      </w:r>
      <w:r>
        <w:rPr>
          <w:rFonts w:asciiTheme="minorHAnsi" w:hAnsiTheme="minorHAnsi" w:cstheme="minorHAnsi"/>
        </w:rPr>
        <w:t>;</w:t>
      </w:r>
    </w:p>
    <w:p w14:paraId="74236F07" w14:textId="77777777" w:rsidR="006A1011" w:rsidRDefault="006A1011" w:rsidP="006A1011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lastRenderedPageBreak/>
        <w:t>Podpisania</w:t>
      </w:r>
      <w:r>
        <w:rPr>
          <w:rFonts w:asciiTheme="minorHAnsi" w:hAnsiTheme="minorHAnsi" w:cstheme="minorHAnsi"/>
        </w:rPr>
        <w:t xml:space="preserve"> </w:t>
      </w:r>
      <w:r w:rsidRPr="008E2943">
        <w:rPr>
          <w:rFonts w:asciiTheme="minorHAnsi" w:hAnsiTheme="minorHAnsi" w:cstheme="minorHAnsi"/>
        </w:rPr>
        <w:t>trójstronnego kont</w:t>
      </w:r>
      <w:r>
        <w:rPr>
          <w:rFonts w:asciiTheme="minorHAnsi" w:hAnsiTheme="minorHAnsi" w:cstheme="minorHAnsi"/>
        </w:rPr>
        <w:t>r</w:t>
      </w:r>
      <w:r w:rsidRPr="008E2943">
        <w:rPr>
          <w:rFonts w:asciiTheme="minorHAnsi" w:hAnsiTheme="minorHAnsi" w:cstheme="minorHAnsi"/>
        </w:rPr>
        <w:t>aktu</w:t>
      </w:r>
      <w:r>
        <w:rPr>
          <w:rFonts w:asciiTheme="minorHAnsi" w:hAnsiTheme="minorHAnsi" w:cstheme="minorHAnsi"/>
        </w:rPr>
        <w:t>;</w:t>
      </w:r>
    </w:p>
    <w:p w14:paraId="4A297F11" w14:textId="77777777" w:rsidR="006A1011" w:rsidRDefault="006A1011" w:rsidP="006A1011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27961" w:rsidRPr="006A1011">
        <w:rPr>
          <w:rFonts w:asciiTheme="minorHAnsi" w:hAnsiTheme="minorHAnsi" w:cstheme="minorHAnsi"/>
        </w:rPr>
        <w:t>ypełniania ankiet dotyczących Projektu, służących ewaluacji działań projektowych</w:t>
      </w:r>
      <w:r>
        <w:rPr>
          <w:rFonts w:asciiTheme="minorHAnsi" w:hAnsiTheme="minorHAnsi" w:cstheme="minorHAnsi"/>
        </w:rPr>
        <w:t>;</w:t>
      </w:r>
    </w:p>
    <w:p w14:paraId="192524C1" w14:textId="77777777" w:rsidR="006A1011" w:rsidRDefault="006A1011" w:rsidP="006A1011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27961" w:rsidRPr="006A1011">
        <w:rPr>
          <w:rFonts w:asciiTheme="minorHAnsi" w:hAnsiTheme="minorHAnsi" w:cstheme="minorHAnsi"/>
        </w:rPr>
        <w:t>nformowania o ewentualnych zmianach danych w dokumentacji rekrutacyjnej i umowie uczestnictwa w Projekcie</w:t>
      </w:r>
      <w:r>
        <w:rPr>
          <w:rFonts w:asciiTheme="minorHAnsi" w:hAnsiTheme="minorHAnsi" w:cstheme="minorHAnsi"/>
        </w:rPr>
        <w:t>;</w:t>
      </w:r>
    </w:p>
    <w:p w14:paraId="6F926767" w14:textId="77777777" w:rsidR="006A1011" w:rsidRDefault="006A1011" w:rsidP="006A1011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27961" w:rsidRPr="006A1011">
        <w:rPr>
          <w:rFonts w:asciiTheme="minorHAnsi" w:hAnsiTheme="minorHAnsi" w:cstheme="minorHAnsi"/>
        </w:rPr>
        <w:t>dzielania wszelkich informacji związanych z uczestnictwem w Projekcie instytucjom zaangażowanym we wdrażanie Projektu</w:t>
      </w:r>
      <w:r>
        <w:rPr>
          <w:rFonts w:asciiTheme="minorHAnsi" w:hAnsiTheme="minorHAnsi" w:cstheme="minorHAnsi"/>
        </w:rPr>
        <w:t>;</w:t>
      </w:r>
    </w:p>
    <w:p w14:paraId="6651FF5D" w14:textId="5E95D1ED" w:rsidR="00950060" w:rsidRPr="006A1011" w:rsidRDefault="006A1011" w:rsidP="006A1011">
      <w:pPr>
        <w:pStyle w:val="Akapitzlist"/>
        <w:numPr>
          <w:ilvl w:val="0"/>
          <w:numId w:val="19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27961" w:rsidRPr="006A1011">
        <w:rPr>
          <w:rFonts w:asciiTheme="minorHAnsi" w:hAnsiTheme="minorHAnsi" w:cstheme="minorHAnsi"/>
        </w:rPr>
        <w:t>rzestrzegania niniejszego Regulaminu.</w:t>
      </w:r>
    </w:p>
    <w:p w14:paraId="60887C53" w14:textId="56A5CB13" w:rsidR="00950060" w:rsidRPr="008E2943" w:rsidRDefault="00950060" w:rsidP="008E294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Uczestnicy Projektu są uprawnieni do:</w:t>
      </w:r>
    </w:p>
    <w:p w14:paraId="09392E0A" w14:textId="1C78E2BB" w:rsidR="00B078E1" w:rsidRPr="008E2943" w:rsidRDefault="006A1011" w:rsidP="008E2943">
      <w:pPr>
        <w:pStyle w:val="Akapitzlist"/>
        <w:numPr>
          <w:ilvl w:val="0"/>
          <w:numId w:val="22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 xml:space="preserve">otrzymania </w:t>
      </w:r>
      <w:r w:rsidR="00950060" w:rsidRPr="008E2943">
        <w:rPr>
          <w:rFonts w:asciiTheme="minorHAnsi" w:hAnsiTheme="minorHAnsi" w:cstheme="minorHAnsi"/>
        </w:rPr>
        <w:t>różnorodnych form wsparcia udzielanych w ramach Projektu, dostosowanych do możliwości i potrzeb uczestników</w:t>
      </w:r>
      <w:r>
        <w:rPr>
          <w:rFonts w:asciiTheme="minorHAnsi" w:hAnsiTheme="minorHAnsi" w:cstheme="minorHAnsi"/>
        </w:rPr>
        <w:t>;</w:t>
      </w:r>
    </w:p>
    <w:p w14:paraId="150DBD63" w14:textId="3B57FDDF" w:rsidR="00B078E1" w:rsidRPr="008E2943" w:rsidRDefault="00950060" w:rsidP="008E2943">
      <w:pPr>
        <w:pStyle w:val="Akapitzlist"/>
        <w:numPr>
          <w:ilvl w:val="0"/>
          <w:numId w:val="22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 xml:space="preserve">realizacji zobowiązań określonych w kontrakcie </w:t>
      </w:r>
      <w:r w:rsidR="00B078E1" w:rsidRPr="008E2943">
        <w:rPr>
          <w:rFonts w:asciiTheme="minorHAnsi" w:hAnsiTheme="minorHAnsi" w:cstheme="minorHAnsi"/>
        </w:rPr>
        <w:t>trójstronnym</w:t>
      </w:r>
      <w:r w:rsidR="006A1011">
        <w:rPr>
          <w:rFonts w:asciiTheme="minorHAnsi" w:hAnsiTheme="minorHAnsi" w:cstheme="minorHAnsi"/>
        </w:rPr>
        <w:t>;</w:t>
      </w:r>
    </w:p>
    <w:p w14:paraId="4CAC4157" w14:textId="6D535C71" w:rsidR="00950060" w:rsidRPr="008E2943" w:rsidRDefault="00950060" w:rsidP="008E2943">
      <w:pPr>
        <w:pStyle w:val="Akapitzlist"/>
        <w:numPr>
          <w:ilvl w:val="0"/>
          <w:numId w:val="22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wglądu do dokumentacji Projektu dotyczącej uczestnika</w:t>
      </w:r>
      <w:r w:rsidR="00B078E1" w:rsidRPr="008E2943">
        <w:rPr>
          <w:rFonts w:asciiTheme="minorHAnsi" w:hAnsiTheme="minorHAnsi" w:cstheme="minorHAnsi"/>
        </w:rPr>
        <w:t>.</w:t>
      </w:r>
    </w:p>
    <w:p w14:paraId="320E51BD" w14:textId="77777777" w:rsidR="00843343" w:rsidRPr="008E2943" w:rsidRDefault="00843343" w:rsidP="008E2943">
      <w:pPr>
        <w:pStyle w:val="Akapitzlist"/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</w:p>
    <w:p w14:paraId="6BE7FA64" w14:textId="69E53AA2" w:rsidR="00B078E1" w:rsidRPr="008E2943" w:rsidRDefault="00B078E1" w:rsidP="008E294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VII REZYGNACJA I WYKLUCZENIE Z UDZIAŁU W PROJEKCIE</w:t>
      </w:r>
    </w:p>
    <w:p w14:paraId="1A074247" w14:textId="77777777" w:rsidR="001813B5" w:rsidRPr="008E2943" w:rsidRDefault="001813B5" w:rsidP="008E2943">
      <w:pPr>
        <w:spacing w:after="0"/>
        <w:jc w:val="both"/>
        <w:rPr>
          <w:rFonts w:asciiTheme="minorHAnsi" w:hAnsiTheme="minorHAnsi" w:cstheme="minorHAnsi"/>
        </w:rPr>
      </w:pPr>
    </w:p>
    <w:p w14:paraId="6BCBF808" w14:textId="6ED65295" w:rsidR="00D036EF" w:rsidRPr="008E2943" w:rsidRDefault="00D036EF" w:rsidP="008E294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Uczestnik Projektu ma prawo do rezygnacji z udziału w Projekcie na własne żądanie.</w:t>
      </w:r>
    </w:p>
    <w:p w14:paraId="37B49DA3" w14:textId="77777777" w:rsidR="001813B5" w:rsidRPr="008E2943" w:rsidRDefault="00D036EF" w:rsidP="008E294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Osoba rezygnująca z udziału w Projekcie musi złożyć pisemne oświadczenie o rezygnacji z udziału w Projekcie.</w:t>
      </w:r>
    </w:p>
    <w:p w14:paraId="3D145E1E" w14:textId="188815AF" w:rsidR="0076294D" w:rsidRPr="008E2943" w:rsidRDefault="00CB737D" w:rsidP="008E294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Uczestnicy Projektu partycypujący w kosztach z tytułu świadczenia usługi teleopieki w części za oprogramowanie, karty SIM, urządzenia do teleopieki</w:t>
      </w:r>
      <w:r w:rsidR="0056032D" w:rsidRPr="008E2943">
        <w:rPr>
          <w:rFonts w:asciiTheme="minorHAnsi" w:hAnsiTheme="minorHAnsi" w:cstheme="minorHAnsi"/>
        </w:rPr>
        <w:t xml:space="preserve"> mają możliwość </w:t>
      </w:r>
      <w:r w:rsidR="0056032D" w:rsidRPr="008E2943">
        <w:rPr>
          <w:rFonts w:asciiTheme="minorHAnsi" w:eastAsia="Times New Roman" w:hAnsiTheme="minorHAnsi" w:cstheme="minorHAnsi"/>
          <w:lang w:eastAsia="pl-PL"/>
        </w:rPr>
        <w:t>wypowiedz</w:t>
      </w:r>
      <w:r w:rsidR="0076294D" w:rsidRPr="008E2943">
        <w:rPr>
          <w:rFonts w:asciiTheme="minorHAnsi" w:eastAsia="Times New Roman" w:hAnsiTheme="minorHAnsi" w:cstheme="minorHAnsi"/>
          <w:lang w:eastAsia="pl-PL"/>
        </w:rPr>
        <w:t>enia</w:t>
      </w:r>
      <w:r w:rsidR="0056032D" w:rsidRPr="008E2943">
        <w:rPr>
          <w:rFonts w:asciiTheme="minorHAnsi" w:eastAsia="Times New Roman" w:hAnsiTheme="minorHAnsi" w:cstheme="minorHAnsi"/>
          <w:lang w:eastAsia="pl-PL"/>
        </w:rPr>
        <w:t xml:space="preserve"> umow</w:t>
      </w:r>
      <w:r w:rsidR="0076294D" w:rsidRPr="008E2943">
        <w:rPr>
          <w:rFonts w:asciiTheme="minorHAnsi" w:eastAsia="Times New Roman" w:hAnsiTheme="minorHAnsi" w:cstheme="minorHAnsi"/>
          <w:lang w:eastAsia="pl-PL"/>
        </w:rPr>
        <w:t>y</w:t>
      </w:r>
      <w:r w:rsidR="0056032D" w:rsidRPr="008E2943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6032D" w:rsidRPr="008E2943">
        <w:rPr>
          <w:rFonts w:asciiTheme="minorHAnsi" w:eastAsia="Times New Roman" w:hAnsiTheme="minorHAnsi" w:cstheme="minorHAnsi"/>
          <w:lang w:eastAsia="pl-PL"/>
        </w:rPr>
        <w:t>ze skutkiem od pierwszego dnia następnego miesiąca kalendarzowego</w:t>
      </w:r>
      <w:r w:rsidR="0076294D" w:rsidRPr="008E2943">
        <w:rPr>
          <w:rFonts w:asciiTheme="minorHAnsi" w:eastAsia="Times New Roman" w:hAnsiTheme="minorHAnsi" w:cstheme="minorHAnsi"/>
          <w:lang w:eastAsia="pl-PL"/>
        </w:rPr>
        <w:t xml:space="preserve">, pod warunkiem dostarczenia wypowiedzenia Beneficjentowi przed tym dniem. Jednocześnie Uczestnik będzie zobowiązany do poniesienia płatności za okres do dnia rozwiązania umowy. </w:t>
      </w:r>
    </w:p>
    <w:p w14:paraId="566E4CE3" w14:textId="0215A497" w:rsidR="00950060" w:rsidRPr="008E2943" w:rsidRDefault="00950060" w:rsidP="008E2943">
      <w:pPr>
        <w:pStyle w:val="Akapitzlist"/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</w:p>
    <w:p w14:paraId="2F3F2DA2" w14:textId="77777777" w:rsidR="001813B5" w:rsidRPr="008E2943" w:rsidRDefault="001813B5" w:rsidP="008E294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VIII. ZAKOŃCZENIE UDZIAŁU W PROJEKCIE</w:t>
      </w:r>
    </w:p>
    <w:p w14:paraId="7E7E37FC" w14:textId="77777777" w:rsidR="001813B5" w:rsidRPr="008E2943" w:rsidRDefault="001813B5" w:rsidP="008E294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B36AE7D" w14:textId="39CFAB3C" w:rsidR="001813B5" w:rsidRPr="008E2943" w:rsidRDefault="001813B5" w:rsidP="008E2943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E2943">
        <w:rPr>
          <w:rFonts w:asciiTheme="minorHAnsi" w:hAnsiTheme="minorHAnsi" w:cstheme="minorHAnsi"/>
        </w:rPr>
        <w:t>Uczestnicy kończą udział w Projekcie najpóźniej 31 grudnia 2023 roku, wraz z ustaniem środowiskowych działań Projektowych.</w:t>
      </w:r>
    </w:p>
    <w:p w14:paraId="0BD0D9A4" w14:textId="77777777" w:rsidR="001813B5" w:rsidRPr="008E2943" w:rsidRDefault="001813B5" w:rsidP="008E2943">
      <w:pPr>
        <w:spacing w:after="0"/>
        <w:jc w:val="both"/>
        <w:rPr>
          <w:rFonts w:asciiTheme="minorHAnsi" w:hAnsiTheme="minorHAnsi" w:cstheme="minorHAnsi"/>
        </w:rPr>
      </w:pPr>
    </w:p>
    <w:p w14:paraId="5C61CD21" w14:textId="77777777" w:rsidR="001813B5" w:rsidRPr="008E2943" w:rsidRDefault="001813B5" w:rsidP="008E294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E2943">
        <w:rPr>
          <w:rFonts w:asciiTheme="minorHAnsi" w:hAnsiTheme="minorHAnsi" w:cstheme="minorHAnsi"/>
          <w:b/>
          <w:bCs/>
        </w:rPr>
        <w:t>Rozdział IX. POSTANOWIENIA KOŃCOWE</w:t>
      </w:r>
    </w:p>
    <w:p w14:paraId="2F075AC8" w14:textId="77777777" w:rsidR="001813B5" w:rsidRPr="008E2943" w:rsidRDefault="001813B5" w:rsidP="008E294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02AFF26" w14:textId="4175C7CF" w:rsidR="001813B5" w:rsidRPr="008E2943" w:rsidRDefault="001813B5" w:rsidP="008E2943">
      <w:pPr>
        <w:pStyle w:val="Tekstpodstawowy"/>
        <w:numPr>
          <w:ilvl w:val="1"/>
          <w:numId w:val="24"/>
        </w:numPr>
        <w:tabs>
          <w:tab w:val="clear" w:pos="1080"/>
        </w:tabs>
        <w:kinsoku w:val="0"/>
        <w:overflowPunct w:val="0"/>
        <w:spacing w:after="0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Niniejszy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Regula</w:t>
      </w:r>
      <w:bookmarkStart w:id="5" w:name="Rezygnacja%20uczestnika%20z%20udzia%2525"/>
      <w:bookmarkEnd w:id="5"/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min wcho</w:t>
      </w:r>
      <w:bookmarkStart w:id="6" w:name="Postanowienia%20ko%252525C5%25252584cowe"/>
      <w:bookmarkEnd w:id="6"/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dzi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</w:t>
      </w:r>
      <w:r w:rsidRPr="008E2943">
        <w:rPr>
          <w:rFonts w:asciiTheme="minorHAnsi" w:eastAsia="Times New Roman" w:hAnsiTheme="minorHAnsi" w:cstheme="minorHAnsi"/>
          <w:spacing w:val="-5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życie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 xml:space="preserve"> </w:t>
      </w:r>
      <w:bookmarkStart w:id="7" w:name="%252525C2%252525A7%206"/>
      <w:bookmarkStart w:id="8" w:name="%252525C2%252525A7%207"/>
      <w:bookmarkEnd w:id="7"/>
      <w:bookmarkEnd w:id="8"/>
      <w:r w:rsidRPr="008E2943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z</w:t>
      </w:r>
      <w:r w:rsidRPr="008E2943">
        <w:rPr>
          <w:rFonts w:asciiTheme="minorHAnsi" w:eastAsia="Times New Roman" w:hAnsiTheme="minorHAnsi" w:cstheme="minorHAnsi"/>
          <w:spacing w:val="-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dniem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 xml:space="preserve"> 1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stycznia 2021</w:t>
      </w:r>
      <w:r w:rsidRPr="008E2943">
        <w:rPr>
          <w:rFonts w:asciiTheme="minorHAnsi" w:eastAsia="Times New Roman" w:hAnsiTheme="minorHAnsi" w:cstheme="minorHAnsi"/>
          <w:spacing w:val="-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4"/>
          <w:sz w:val="22"/>
          <w:szCs w:val="22"/>
          <w:lang w:eastAsia="ar-SA" w:bidi="ar-SA"/>
        </w:rPr>
        <w:t>r.</w:t>
      </w:r>
    </w:p>
    <w:p w14:paraId="6C8B4AE4" w14:textId="4D408D0A" w:rsidR="001813B5" w:rsidRPr="008E2943" w:rsidRDefault="001813B5" w:rsidP="008E2943">
      <w:pPr>
        <w:pStyle w:val="Tekstpodstawowy"/>
        <w:numPr>
          <w:ilvl w:val="1"/>
          <w:numId w:val="24"/>
        </w:numPr>
        <w:tabs>
          <w:tab w:val="clear" w:pos="1080"/>
        </w:tabs>
        <w:kinsoku w:val="0"/>
        <w:overflowPunct w:val="0"/>
        <w:spacing w:after="0"/>
        <w:ind w:left="284"/>
        <w:jc w:val="both"/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</w:pPr>
      <w:r w:rsidRPr="008E2943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</w:t>
      </w:r>
      <w:r w:rsidRPr="008E2943">
        <w:rPr>
          <w:rFonts w:asciiTheme="minorHAnsi" w:eastAsia="Times New Roman" w:hAnsiTheme="minorHAnsi" w:cstheme="minorHAnsi"/>
          <w:spacing w:val="47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sprawach</w:t>
      </w:r>
      <w:r w:rsidRPr="008E2943">
        <w:rPr>
          <w:rFonts w:asciiTheme="minorHAnsi" w:eastAsia="Times New Roman" w:hAnsiTheme="minorHAnsi" w:cstheme="minorHAnsi"/>
          <w:spacing w:val="48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spornych</w:t>
      </w:r>
      <w:r w:rsidRPr="008E2943">
        <w:rPr>
          <w:rFonts w:asciiTheme="minorHAnsi" w:eastAsia="Times New Roman" w:hAnsiTheme="minorHAnsi" w:cstheme="minorHAnsi"/>
          <w:spacing w:val="49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lub</w:t>
      </w:r>
      <w:r w:rsidRPr="008E2943">
        <w:rPr>
          <w:rFonts w:asciiTheme="minorHAnsi" w:eastAsia="Times New Roman" w:hAnsiTheme="minorHAnsi" w:cstheme="minorHAnsi"/>
          <w:spacing w:val="47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nieuregulowanych</w:t>
      </w:r>
      <w:r w:rsidRPr="008E2943">
        <w:rPr>
          <w:rFonts w:asciiTheme="minorHAnsi" w:eastAsia="Times New Roman" w:hAnsiTheme="minorHAnsi" w:cstheme="minorHAnsi"/>
          <w:spacing w:val="51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</w:t>
      </w:r>
      <w:r w:rsidRPr="008E2943">
        <w:rPr>
          <w:rFonts w:asciiTheme="minorHAnsi" w:eastAsia="Times New Roman" w:hAnsiTheme="minorHAnsi" w:cstheme="minorHAnsi"/>
          <w:spacing w:val="46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niniejszym</w:t>
      </w:r>
      <w:r w:rsidRPr="008E2943">
        <w:rPr>
          <w:rFonts w:asciiTheme="minorHAnsi" w:eastAsia="Times New Roman" w:hAnsiTheme="minorHAnsi" w:cstheme="minorHAnsi"/>
          <w:spacing w:val="49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regulaminie</w:t>
      </w:r>
      <w:r w:rsidRPr="008E2943">
        <w:rPr>
          <w:rFonts w:asciiTheme="minorHAnsi" w:eastAsia="Times New Roman" w:hAnsiTheme="minorHAnsi" w:cstheme="minorHAnsi"/>
          <w:spacing w:val="45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ostateczna</w:t>
      </w:r>
      <w:r w:rsidRPr="008E2943">
        <w:rPr>
          <w:rFonts w:asciiTheme="minorHAnsi" w:eastAsia="Times New Roman" w:hAnsiTheme="minorHAnsi" w:cstheme="minorHAnsi"/>
          <w:spacing w:val="43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decyzja</w:t>
      </w:r>
      <w:r w:rsidRPr="008E2943">
        <w:rPr>
          <w:rFonts w:asciiTheme="minorHAnsi" w:eastAsia="Times New Roman" w:hAnsiTheme="minorHAnsi" w:cstheme="minorHAnsi"/>
          <w:spacing w:val="-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należy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do</w:t>
      </w:r>
      <w:r w:rsidRPr="008E2943">
        <w:rPr>
          <w:rFonts w:asciiTheme="minorHAnsi" w:eastAsia="Times New Roman" w:hAnsiTheme="minorHAnsi" w:cstheme="minorHAnsi"/>
          <w:spacing w:val="-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>Realizatora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Projektu.</w:t>
      </w:r>
    </w:p>
    <w:p w14:paraId="36C4F0DC" w14:textId="156C8573" w:rsidR="001813B5" w:rsidRPr="008E2943" w:rsidRDefault="001813B5" w:rsidP="008E2943">
      <w:pPr>
        <w:pStyle w:val="Tekstpodstawowy"/>
        <w:numPr>
          <w:ilvl w:val="1"/>
          <w:numId w:val="24"/>
        </w:numPr>
        <w:tabs>
          <w:tab w:val="clear" w:pos="1080"/>
        </w:tabs>
        <w:kinsoku w:val="0"/>
        <w:overflowPunct w:val="0"/>
        <w:spacing w:after="0"/>
        <w:ind w:left="284"/>
        <w:jc w:val="both"/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</w:pP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Przystąpienie</w:t>
      </w:r>
      <w:r w:rsidRPr="008E2943">
        <w:rPr>
          <w:rFonts w:asciiTheme="minorHAnsi" w:eastAsia="Times New Roman" w:hAnsiTheme="minorHAnsi" w:cstheme="minorHAnsi"/>
          <w:spacing w:val="3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>Kandydata</w:t>
      </w:r>
      <w:r w:rsidRPr="008E2943">
        <w:rPr>
          <w:rFonts w:asciiTheme="minorHAnsi" w:eastAsia="Times New Roman" w:hAnsiTheme="minorHAnsi" w:cstheme="minorHAnsi"/>
          <w:spacing w:val="6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do</w:t>
      </w:r>
      <w:r w:rsidRPr="008E2943">
        <w:rPr>
          <w:rFonts w:asciiTheme="minorHAnsi" w:eastAsia="Times New Roman" w:hAnsiTheme="minorHAnsi" w:cstheme="minorHAnsi"/>
          <w:spacing w:val="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procesu</w:t>
      </w:r>
      <w:r w:rsidRPr="008E2943">
        <w:rPr>
          <w:rFonts w:asciiTheme="minorHAnsi" w:eastAsia="Times New Roman" w:hAnsiTheme="minorHAnsi" w:cstheme="minorHAnsi"/>
          <w:spacing w:val="5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rekrutacji</w:t>
      </w:r>
      <w:r w:rsidRPr="008E2943">
        <w:rPr>
          <w:rFonts w:asciiTheme="minorHAnsi" w:eastAsia="Times New Roman" w:hAnsiTheme="minorHAnsi" w:cstheme="minorHAnsi"/>
          <w:spacing w:val="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jest</w:t>
      </w:r>
      <w:r w:rsidRPr="008E2943">
        <w:rPr>
          <w:rFonts w:asciiTheme="minorHAnsi" w:eastAsia="Times New Roman" w:hAnsiTheme="minorHAnsi" w:cstheme="minorHAnsi"/>
          <w:spacing w:val="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równoznaczne</w:t>
      </w:r>
      <w:r w:rsidRPr="008E2943">
        <w:rPr>
          <w:rFonts w:asciiTheme="minorHAnsi" w:eastAsia="Times New Roman" w:hAnsiTheme="minorHAnsi" w:cstheme="minorHAnsi"/>
          <w:spacing w:val="7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z</w:t>
      </w:r>
      <w:r w:rsidRPr="008E2943">
        <w:rPr>
          <w:rFonts w:asciiTheme="minorHAnsi" w:eastAsia="Times New Roman" w:hAnsiTheme="minorHAnsi" w:cstheme="minorHAnsi"/>
          <w:spacing w:val="2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zaakceptowaniem</w:t>
      </w:r>
      <w:r w:rsidRPr="008E2943">
        <w:rPr>
          <w:rFonts w:asciiTheme="minorHAnsi" w:eastAsia="Times New Roman" w:hAnsiTheme="minorHAnsi" w:cstheme="minorHAnsi"/>
          <w:spacing w:val="83"/>
          <w:w w:val="99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niniejszego</w:t>
      </w:r>
      <w:r w:rsidRPr="008E2943">
        <w:rPr>
          <w:rFonts w:asciiTheme="minorHAnsi" w:eastAsia="Times New Roman" w:hAnsiTheme="minorHAnsi" w:cstheme="minorHAnsi"/>
          <w:spacing w:val="-7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Regulaminu.</w:t>
      </w:r>
    </w:p>
    <w:p w14:paraId="3C58EE48" w14:textId="114335E2" w:rsidR="001813B5" w:rsidRPr="008E2943" w:rsidRDefault="001813B5" w:rsidP="008E2943">
      <w:pPr>
        <w:pStyle w:val="Tekstpodstawowy"/>
        <w:numPr>
          <w:ilvl w:val="1"/>
          <w:numId w:val="24"/>
        </w:numPr>
        <w:tabs>
          <w:tab w:val="clear" w:pos="1080"/>
        </w:tabs>
        <w:kinsoku w:val="0"/>
        <w:overflowPunct w:val="0"/>
        <w:spacing w:after="0"/>
        <w:ind w:left="284"/>
        <w:jc w:val="both"/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</w:pP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>Wszelkie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 xml:space="preserve"> sprawy związane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z</w:t>
      </w:r>
      <w:r w:rsidRPr="008E2943">
        <w:rPr>
          <w:rFonts w:asciiTheme="minorHAnsi" w:eastAsia="Times New Roman" w:hAnsiTheme="minorHAnsi" w:cstheme="minorHAnsi"/>
          <w:spacing w:val="-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interpretacją</w:t>
      </w:r>
      <w:r w:rsidRPr="008E2943">
        <w:rPr>
          <w:rFonts w:asciiTheme="minorHAnsi" w:eastAsia="Times New Roman" w:hAnsiTheme="minorHAnsi" w:cstheme="minorHAnsi"/>
          <w:spacing w:val="1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regulaminu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 xml:space="preserve"> rozstrzygane</w:t>
      </w:r>
      <w:r w:rsidRPr="008E2943">
        <w:rPr>
          <w:rFonts w:asciiTheme="minorHAnsi" w:eastAsia="Times New Roman" w:hAnsiTheme="minorHAnsi" w:cstheme="minorHAnsi"/>
          <w:spacing w:val="1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są</w:t>
      </w:r>
      <w:r w:rsidRPr="008E2943">
        <w:rPr>
          <w:rFonts w:asciiTheme="minorHAnsi" w:eastAsia="Times New Roman" w:hAnsiTheme="minorHAnsi" w:cstheme="minorHAnsi"/>
          <w:spacing w:val="-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>przez</w:t>
      </w:r>
      <w:r w:rsidRPr="008E2943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>Realizatora</w:t>
      </w:r>
      <w:r w:rsidRPr="008E2943">
        <w:rPr>
          <w:rFonts w:asciiTheme="minorHAnsi" w:eastAsia="Times New Roman" w:hAnsiTheme="minorHAnsi" w:cstheme="minorHAnsi"/>
          <w:spacing w:val="73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Projektu.</w:t>
      </w:r>
    </w:p>
    <w:p w14:paraId="3ABA0923" w14:textId="77777777" w:rsidR="001813B5" w:rsidRPr="008E2943" w:rsidRDefault="001813B5" w:rsidP="008E2943">
      <w:pPr>
        <w:pStyle w:val="Tekstpodstawowy"/>
        <w:numPr>
          <w:ilvl w:val="1"/>
          <w:numId w:val="24"/>
        </w:numPr>
        <w:tabs>
          <w:tab w:val="clear" w:pos="1080"/>
        </w:tabs>
        <w:kinsoku w:val="0"/>
        <w:overflowPunct w:val="0"/>
        <w:spacing w:after="0"/>
        <w:ind w:left="284"/>
        <w:jc w:val="both"/>
        <w:rPr>
          <w:rFonts w:asciiTheme="minorHAnsi" w:eastAsia="Times New Roman" w:hAnsiTheme="minorHAnsi" w:cstheme="minorHAnsi"/>
          <w:spacing w:val="-13"/>
          <w:sz w:val="22"/>
          <w:szCs w:val="22"/>
          <w:lang w:eastAsia="ar-SA" w:bidi="ar-SA"/>
        </w:rPr>
      </w:pP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 xml:space="preserve">Realizator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>Projektu</w:t>
      </w:r>
      <w:r w:rsidRPr="008E2943">
        <w:rPr>
          <w:rFonts w:asciiTheme="minorHAnsi" w:eastAsia="Times New Roman" w:hAnsiTheme="minorHAnsi" w:cstheme="minorHAnsi"/>
          <w:spacing w:val="-5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>zastrzega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sobie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 xml:space="preserve"> możliwość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2"/>
          <w:sz w:val="22"/>
          <w:szCs w:val="22"/>
          <w:lang w:eastAsia="ar-SA" w:bidi="ar-SA"/>
        </w:rPr>
        <w:t xml:space="preserve">wprowadzenia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zmian</w:t>
      </w:r>
      <w:r w:rsidRPr="008E2943">
        <w:rPr>
          <w:rFonts w:asciiTheme="minorHAnsi" w:eastAsia="Times New Roman" w:hAnsiTheme="minorHAnsi" w:cstheme="minorHAnsi"/>
          <w:spacing w:val="-3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do</w:t>
      </w:r>
      <w:r w:rsidRPr="008E2943">
        <w:rPr>
          <w:rFonts w:asciiTheme="minorHAnsi" w:eastAsia="Times New Roman" w:hAnsiTheme="minorHAnsi" w:cstheme="minorHAnsi"/>
          <w:spacing w:val="-4"/>
          <w:sz w:val="22"/>
          <w:szCs w:val="22"/>
          <w:lang w:eastAsia="ar-SA" w:bidi="ar-SA"/>
        </w:rPr>
        <w:t xml:space="preserve"> </w:t>
      </w:r>
      <w:r w:rsidRPr="008E2943">
        <w:rPr>
          <w:rFonts w:asciiTheme="minorHAnsi" w:eastAsia="Times New Roman" w:hAnsiTheme="minorHAnsi" w:cstheme="minorHAnsi"/>
          <w:spacing w:val="-1"/>
          <w:sz w:val="22"/>
          <w:szCs w:val="22"/>
          <w:lang w:eastAsia="ar-SA" w:bidi="ar-SA"/>
        </w:rPr>
        <w:t>regulaminu.</w:t>
      </w:r>
    </w:p>
    <w:p w14:paraId="1357ED81" w14:textId="77777777" w:rsidR="001813B5" w:rsidRPr="008E2943" w:rsidRDefault="001813B5" w:rsidP="008E2943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4F51FA80" w14:textId="77777777" w:rsidR="00927961" w:rsidRPr="008E2943" w:rsidRDefault="00927961" w:rsidP="008E2943">
      <w:pPr>
        <w:pStyle w:val="Akapitzlist"/>
        <w:spacing w:after="0"/>
        <w:ind w:left="1134"/>
        <w:contextualSpacing w:val="0"/>
        <w:jc w:val="both"/>
        <w:rPr>
          <w:rFonts w:asciiTheme="minorHAnsi" w:hAnsiTheme="minorHAnsi" w:cstheme="minorHAnsi"/>
        </w:rPr>
      </w:pPr>
    </w:p>
    <w:p w14:paraId="047B63D6" w14:textId="77777777" w:rsidR="00324F74" w:rsidRPr="008E2943" w:rsidRDefault="00324F74" w:rsidP="008E2943">
      <w:pPr>
        <w:tabs>
          <w:tab w:val="left" w:pos="720"/>
          <w:tab w:val="left" w:pos="993"/>
        </w:tabs>
        <w:spacing w:after="0"/>
        <w:jc w:val="both"/>
        <w:rPr>
          <w:rFonts w:asciiTheme="minorHAnsi" w:hAnsiTheme="minorHAnsi" w:cstheme="minorHAnsi"/>
        </w:rPr>
      </w:pPr>
    </w:p>
    <w:p w14:paraId="76384BF2" w14:textId="77777777" w:rsidR="00101586" w:rsidRDefault="00101586" w:rsidP="00101586">
      <w:pPr>
        <w:pStyle w:val="Default"/>
        <w:jc w:val="both"/>
        <w:rPr>
          <w:rFonts w:asciiTheme="minorHAnsi" w:hAnsiTheme="minorHAnsi" w:cstheme="minorHAnsi"/>
          <w:bCs/>
          <w:iCs/>
          <w:noProof/>
          <w:kern w:val="32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iCs/>
          <w:noProof/>
          <w:kern w:val="32"/>
          <w:sz w:val="22"/>
          <w:szCs w:val="22"/>
          <w:lang w:eastAsia="pl-PL"/>
        </w:rPr>
        <w:t>Załączniki:</w:t>
      </w:r>
    </w:p>
    <w:p w14:paraId="179EE0C3" w14:textId="68C67D1F" w:rsidR="00101586" w:rsidRPr="008E2943" w:rsidRDefault="00101586" w:rsidP="00101586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2943">
        <w:rPr>
          <w:rFonts w:asciiTheme="minorHAnsi" w:hAnsiTheme="minorHAnsi" w:cstheme="minorHAnsi"/>
          <w:bCs/>
          <w:iCs/>
          <w:noProof/>
          <w:kern w:val="32"/>
          <w:sz w:val="22"/>
          <w:szCs w:val="22"/>
          <w:lang w:eastAsia="pl-PL"/>
        </w:rPr>
        <w:t>Załącznik 1. Formularz zgłoszeniowy</w:t>
      </w:r>
      <w:r w:rsidRPr="008E2943">
        <w:rPr>
          <w:rFonts w:asciiTheme="minorHAnsi" w:hAnsiTheme="minorHAnsi" w:cstheme="minorHAnsi"/>
          <w:bCs/>
          <w:sz w:val="22"/>
          <w:szCs w:val="22"/>
        </w:rPr>
        <w:t xml:space="preserve"> w ramach projektu </w:t>
      </w:r>
      <w:r w:rsidRPr="008E2943">
        <w:rPr>
          <w:rFonts w:asciiTheme="minorHAnsi" w:hAnsiTheme="minorHAnsi" w:cstheme="minorHAnsi"/>
          <w:bCs/>
          <w:iCs/>
          <w:sz w:val="22"/>
          <w:szCs w:val="22"/>
        </w:rPr>
        <w:t>„Kujawsko-Pomorska Teleopieka”</w:t>
      </w:r>
    </w:p>
    <w:p w14:paraId="108399B5" w14:textId="77777777" w:rsidR="0015790A" w:rsidRPr="008E2943" w:rsidRDefault="0015790A" w:rsidP="00101586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CFF0EB" w14:textId="77777777" w:rsidR="00D80B16" w:rsidRPr="008E2943" w:rsidRDefault="00D80B16" w:rsidP="008E294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sectPr w:rsidR="00D80B16" w:rsidRPr="008E2943" w:rsidSect="008E2943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6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C05FA" w14:textId="77777777" w:rsidR="00B679E7" w:rsidRDefault="00B679E7" w:rsidP="004136E0">
      <w:pPr>
        <w:spacing w:after="0" w:line="240" w:lineRule="auto"/>
      </w:pPr>
      <w:r>
        <w:separator/>
      </w:r>
    </w:p>
  </w:endnote>
  <w:endnote w:type="continuationSeparator" w:id="0">
    <w:p w14:paraId="389FB850" w14:textId="77777777" w:rsidR="00B679E7" w:rsidRDefault="00B679E7" w:rsidP="0041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09682"/>
      <w:docPartObj>
        <w:docPartGallery w:val="Page Numbers (Bottom of Page)"/>
        <w:docPartUnique/>
      </w:docPartObj>
    </w:sdtPr>
    <w:sdtEndPr/>
    <w:sdtContent>
      <w:p w14:paraId="60E5FA94" w14:textId="131B46A8" w:rsidR="00AA3D67" w:rsidRDefault="00AA3D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43">
          <w:rPr>
            <w:noProof/>
          </w:rPr>
          <w:t>1</w:t>
        </w:r>
        <w:r>
          <w:fldChar w:fldCharType="end"/>
        </w:r>
      </w:p>
    </w:sdtContent>
  </w:sdt>
  <w:p w14:paraId="72F7FF97" w14:textId="42EB88A5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32126" w14:textId="77777777" w:rsidR="00B679E7" w:rsidRDefault="00B679E7" w:rsidP="004136E0">
      <w:pPr>
        <w:spacing w:after="0" w:line="240" w:lineRule="auto"/>
      </w:pPr>
      <w:r>
        <w:separator/>
      </w:r>
    </w:p>
  </w:footnote>
  <w:footnote w:type="continuationSeparator" w:id="0">
    <w:p w14:paraId="2403D070" w14:textId="77777777" w:rsidR="00B679E7" w:rsidRDefault="00B679E7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3B06" w14:textId="57176FEA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1" name="Obraz 1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3"/>
        <w:szCs w:val="23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3"/>
        <w:szCs w:val="23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3"/>
        <w:szCs w:val="23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3"/>
        <w:szCs w:val="23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3"/>
        <w:szCs w:val="23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3"/>
        <w:szCs w:val="23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3"/>
        <w:szCs w:val="23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3"/>
        <w:szCs w:val="23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spacing w:val="-14"/>
        <w:kern w:val="1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D8046B"/>
    <w:multiLevelType w:val="hybridMultilevel"/>
    <w:tmpl w:val="1602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665"/>
    <w:multiLevelType w:val="hybridMultilevel"/>
    <w:tmpl w:val="2E5250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610594"/>
    <w:multiLevelType w:val="hybridMultilevel"/>
    <w:tmpl w:val="3D32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577BF"/>
    <w:multiLevelType w:val="hybridMultilevel"/>
    <w:tmpl w:val="F01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10AE3"/>
    <w:multiLevelType w:val="hybridMultilevel"/>
    <w:tmpl w:val="AABCA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037CA"/>
    <w:multiLevelType w:val="hybridMultilevel"/>
    <w:tmpl w:val="099271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796363"/>
    <w:multiLevelType w:val="hybridMultilevel"/>
    <w:tmpl w:val="A9A6D23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2B5C2DDB"/>
    <w:multiLevelType w:val="hybridMultilevel"/>
    <w:tmpl w:val="C47E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25A9"/>
    <w:multiLevelType w:val="hybridMultilevel"/>
    <w:tmpl w:val="07A8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167"/>
    <w:multiLevelType w:val="hybridMultilevel"/>
    <w:tmpl w:val="32BA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D0B83"/>
    <w:multiLevelType w:val="hybridMultilevel"/>
    <w:tmpl w:val="91B8B7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6A4F42"/>
    <w:multiLevelType w:val="hybridMultilevel"/>
    <w:tmpl w:val="DEE82D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127C44"/>
    <w:multiLevelType w:val="hybridMultilevel"/>
    <w:tmpl w:val="1602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25E7E"/>
    <w:multiLevelType w:val="hybridMultilevel"/>
    <w:tmpl w:val="C3227398"/>
    <w:lvl w:ilvl="0" w:tplc="2BAA6C3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1658F"/>
    <w:multiLevelType w:val="hybridMultilevel"/>
    <w:tmpl w:val="BF083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A82F05"/>
    <w:multiLevelType w:val="hybridMultilevel"/>
    <w:tmpl w:val="8E2CDA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066FD8"/>
    <w:multiLevelType w:val="hybridMultilevel"/>
    <w:tmpl w:val="E17E50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320259"/>
    <w:multiLevelType w:val="hybridMultilevel"/>
    <w:tmpl w:val="81366AC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E379F"/>
    <w:multiLevelType w:val="hybridMultilevel"/>
    <w:tmpl w:val="07A8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D7888"/>
    <w:multiLevelType w:val="hybridMultilevel"/>
    <w:tmpl w:val="881E8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0D25E3"/>
    <w:multiLevelType w:val="hybridMultilevel"/>
    <w:tmpl w:val="440617B8"/>
    <w:lvl w:ilvl="0" w:tplc="ED382358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3" w15:restartNumberingAfterBreak="0">
    <w:nsid w:val="6DB9115F"/>
    <w:multiLevelType w:val="hybridMultilevel"/>
    <w:tmpl w:val="29503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22B84"/>
    <w:multiLevelType w:val="hybridMultilevel"/>
    <w:tmpl w:val="16D8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12"/>
  </w:num>
  <w:num w:numId="5">
    <w:abstractNumId w:val="33"/>
  </w:num>
  <w:num w:numId="6">
    <w:abstractNumId w:val="24"/>
  </w:num>
  <w:num w:numId="7">
    <w:abstractNumId w:val="34"/>
  </w:num>
  <w:num w:numId="8">
    <w:abstractNumId w:val="25"/>
  </w:num>
  <w:num w:numId="9">
    <w:abstractNumId w:val="30"/>
  </w:num>
  <w:num w:numId="10">
    <w:abstractNumId w:val="26"/>
  </w:num>
  <w:num w:numId="11">
    <w:abstractNumId w:val="23"/>
  </w:num>
  <w:num w:numId="12">
    <w:abstractNumId w:val="27"/>
  </w:num>
  <w:num w:numId="13">
    <w:abstractNumId w:val="15"/>
  </w:num>
  <w:num w:numId="14">
    <w:abstractNumId w:val="20"/>
  </w:num>
  <w:num w:numId="15">
    <w:abstractNumId w:val="11"/>
  </w:num>
  <w:num w:numId="16">
    <w:abstractNumId w:val="21"/>
  </w:num>
  <w:num w:numId="17">
    <w:abstractNumId w:val="32"/>
  </w:num>
  <w:num w:numId="18">
    <w:abstractNumId w:val="17"/>
  </w:num>
  <w:num w:numId="19">
    <w:abstractNumId w:val="31"/>
  </w:num>
  <w:num w:numId="20">
    <w:abstractNumId w:val="28"/>
  </w:num>
  <w:num w:numId="21">
    <w:abstractNumId w:val="13"/>
  </w:num>
  <w:num w:numId="22">
    <w:abstractNumId w:val="16"/>
  </w:num>
  <w:num w:numId="23">
    <w:abstractNumId w:val="7"/>
  </w:num>
  <w:num w:numId="24">
    <w:abstractNumId w:val="9"/>
  </w:num>
  <w:num w:numId="25">
    <w:abstractNumId w:val="22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0"/>
    <w:rsid w:val="000469AD"/>
    <w:rsid w:val="00055D6E"/>
    <w:rsid w:val="0005678F"/>
    <w:rsid w:val="000909C3"/>
    <w:rsid w:val="00091831"/>
    <w:rsid w:val="000B5FC2"/>
    <w:rsid w:val="000C0E89"/>
    <w:rsid w:val="000D4510"/>
    <w:rsid w:val="000E0B7C"/>
    <w:rsid w:val="00101586"/>
    <w:rsid w:val="0010778E"/>
    <w:rsid w:val="00126CB8"/>
    <w:rsid w:val="001505AC"/>
    <w:rsid w:val="0015790A"/>
    <w:rsid w:val="001813B5"/>
    <w:rsid w:val="001C41BD"/>
    <w:rsid w:val="001E1826"/>
    <w:rsid w:val="00210921"/>
    <w:rsid w:val="00211948"/>
    <w:rsid w:val="00213E2B"/>
    <w:rsid w:val="00235E11"/>
    <w:rsid w:val="002378E5"/>
    <w:rsid w:val="002456E6"/>
    <w:rsid w:val="00252FCE"/>
    <w:rsid w:val="00274C95"/>
    <w:rsid w:val="002A3362"/>
    <w:rsid w:val="002C516F"/>
    <w:rsid w:val="002E5B81"/>
    <w:rsid w:val="00315F4E"/>
    <w:rsid w:val="00324F74"/>
    <w:rsid w:val="00330A16"/>
    <w:rsid w:val="00342FA3"/>
    <w:rsid w:val="00344B62"/>
    <w:rsid w:val="00383F33"/>
    <w:rsid w:val="003D49C7"/>
    <w:rsid w:val="004136E0"/>
    <w:rsid w:val="00420127"/>
    <w:rsid w:val="00443F4D"/>
    <w:rsid w:val="004559AF"/>
    <w:rsid w:val="004979CA"/>
    <w:rsid w:val="004A0363"/>
    <w:rsid w:val="00516496"/>
    <w:rsid w:val="00516BD6"/>
    <w:rsid w:val="00523E76"/>
    <w:rsid w:val="00530C67"/>
    <w:rsid w:val="00534D7A"/>
    <w:rsid w:val="0056032D"/>
    <w:rsid w:val="005626F7"/>
    <w:rsid w:val="005A4A2F"/>
    <w:rsid w:val="005B170C"/>
    <w:rsid w:val="005B1BAB"/>
    <w:rsid w:val="005C198F"/>
    <w:rsid w:val="0061414A"/>
    <w:rsid w:val="006504F2"/>
    <w:rsid w:val="00680F60"/>
    <w:rsid w:val="00684358"/>
    <w:rsid w:val="006867E0"/>
    <w:rsid w:val="006A1011"/>
    <w:rsid w:val="006E14A2"/>
    <w:rsid w:val="007007B5"/>
    <w:rsid w:val="0076294D"/>
    <w:rsid w:val="00772E19"/>
    <w:rsid w:val="007A4756"/>
    <w:rsid w:val="007C5E65"/>
    <w:rsid w:val="00831D55"/>
    <w:rsid w:val="00840D76"/>
    <w:rsid w:val="00843343"/>
    <w:rsid w:val="008635E7"/>
    <w:rsid w:val="008845A9"/>
    <w:rsid w:val="008866FD"/>
    <w:rsid w:val="00886CC9"/>
    <w:rsid w:val="008E2943"/>
    <w:rsid w:val="009134EE"/>
    <w:rsid w:val="00927961"/>
    <w:rsid w:val="00942930"/>
    <w:rsid w:val="00950060"/>
    <w:rsid w:val="00963EB1"/>
    <w:rsid w:val="0098224F"/>
    <w:rsid w:val="009A1ADD"/>
    <w:rsid w:val="009B5DD4"/>
    <w:rsid w:val="00A10D22"/>
    <w:rsid w:val="00A21001"/>
    <w:rsid w:val="00A308C9"/>
    <w:rsid w:val="00A46F32"/>
    <w:rsid w:val="00A57303"/>
    <w:rsid w:val="00A8207F"/>
    <w:rsid w:val="00AA3D67"/>
    <w:rsid w:val="00AB6A62"/>
    <w:rsid w:val="00B078E1"/>
    <w:rsid w:val="00B11F8C"/>
    <w:rsid w:val="00B12674"/>
    <w:rsid w:val="00B17EE4"/>
    <w:rsid w:val="00B2338F"/>
    <w:rsid w:val="00B43A04"/>
    <w:rsid w:val="00B54C61"/>
    <w:rsid w:val="00B64C42"/>
    <w:rsid w:val="00B679E7"/>
    <w:rsid w:val="00B80BA2"/>
    <w:rsid w:val="00BD213F"/>
    <w:rsid w:val="00C03155"/>
    <w:rsid w:val="00C11279"/>
    <w:rsid w:val="00C130AD"/>
    <w:rsid w:val="00C24811"/>
    <w:rsid w:val="00C512C4"/>
    <w:rsid w:val="00C83DB8"/>
    <w:rsid w:val="00CB737D"/>
    <w:rsid w:val="00CC2D51"/>
    <w:rsid w:val="00CF4CD9"/>
    <w:rsid w:val="00D036EF"/>
    <w:rsid w:val="00D40B21"/>
    <w:rsid w:val="00D45CCB"/>
    <w:rsid w:val="00D479E9"/>
    <w:rsid w:val="00D75538"/>
    <w:rsid w:val="00D80B16"/>
    <w:rsid w:val="00D97498"/>
    <w:rsid w:val="00DB4043"/>
    <w:rsid w:val="00DE0A78"/>
    <w:rsid w:val="00E101CF"/>
    <w:rsid w:val="00E532CC"/>
    <w:rsid w:val="00E61A26"/>
    <w:rsid w:val="00EA65D1"/>
    <w:rsid w:val="00EB0EB2"/>
    <w:rsid w:val="00EC1F44"/>
    <w:rsid w:val="00F10DAD"/>
    <w:rsid w:val="00F523F7"/>
    <w:rsid w:val="00F60FEA"/>
    <w:rsid w:val="00F62CBF"/>
    <w:rsid w:val="00F73A74"/>
    <w:rsid w:val="00FA66EE"/>
    <w:rsid w:val="00FC1B8D"/>
    <w:rsid w:val="00FD55F0"/>
    <w:rsid w:val="00FE02E8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30C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6">
    <w:name w:val="WW8Num2z6"/>
    <w:rsid w:val="008866FD"/>
  </w:style>
  <w:style w:type="character" w:customStyle="1" w:styleId="WW8Num2z0">
    <w:name w:val="WW8Num2z0"/>
    <w:rsid w:val="00324F74"/>
    <w:rPr>
      <w:rFonts w:ascii="Calibri" w:hAnsi="Calibri" w:cs="Calibri"/>
      <w:sz w:val="23"/>
      <w:szCs w:val="23"/>
    </w:rPr>
  </w:style>
  <w:style w:type="character" w:customStyle="1" w:styleId="Odwoaniedokomentarza1">
    <w:name w:val="Odwołanie do komentarza1"/>
    <w:rsid w:val="00F60FE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813B5"/>
    <w:pPr>
      <w:widowControl w:val="0"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13B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BE45-04EE-4C4D-9DC1-3F77E427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A.B. Bykowska</cp:lastModifiedBy>
  <cp:revision>2</cp:revision>
  <cp:lastPrinted>2021-03-03T11:53:00Z</cp:lastPrinted>
  <dcterms:created xsi:type="dcterms:W3CDTF">2021-03-04T06:43:00Z</dcterms:created>
  <dcterms:modified xsi:type="dcterms:W3CDTF">2021-03-04T06:43:00Z</dcterms:modified>
</cp:coreProperties>
</file>